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57" w:type="dxa"/>
        <w:tblLayout w:type="fixed"/>
        <w:tblCellMar>
          <w:top w:w="57" w:type="dxa"/>
          <w:left w:w="57" w:type="dxa"/>
          <w:bottom w:w="57" w:type="dxa"/>
          <w:right w:w="57" w:type="dxa"/>
        </w:tblCellMar>
        <w:tblLook w:val="0000" w:firstRow="0" w:lastRow="0" w:firstColumn="0" w:lastColumn="0" w:noHBand="0" w:noVBand="0"/>
      </w:tblPr>
      <w:tblGrid>
        <w:gridCol w:w="1527"/>
        <w:gridCol w:w="968"/>
        <w:gridCol w:w="1487"/>
      </w:tblGrid>
      <w:tr w:rsidR="00FC052B" w:rsidRPr="00FC052B" w14:paraId="68E21DDE" w14:textId="77777777">
        <w:tc>
          <w:tcPr>
            <w:tcW w:w="3982" w:type="dxa"/>
            <w:gridSpan w:val="3"/>
          </w:tcPr>
          <w:p w14:paraId="0062C9BE" w14:textId="77777777" w:rsidR="00817A7A" w:rsidRPr="00FC052B" w:rsidRDefault="00817A7A">
            <w:pPr>
              <w:pStyle w:val="SNREPUBLIQUE"/>
              <w:rPr>
                <w:rFonts w:cs="Tahoma"/>
              </w:rPr>
            </w:pPr>
            <w:r w:rsidRPr="00FC052B">
              <w:t>RÉPUBLIQUE FRANÇAISE</w:t>
            </w:r>
          </w:p>
        </w:tc>
      </w:tr>
      <w:tr w:rsidR="00FC052B" w:rsidRPr="00FC052B" w14:paraId="1F1C3888" w14:textId="77777777">
        <w:trPr>
          <w:trHeight w:hRule="exact" w:val="113"/>
        </w:trPr>
        <w:tc>
          <w:tcPr>
            <w:tcW w:w="1527" w:type="dxa"/>
          </w:tcPr>
          <w:p w14:paraId="45A0AF0F" w14:textId="77777777" w:rsidR="00817A7A" w:rsidRPr="00FC052B" w:rsidRDefault="00817A7A">
            <w:pPr>
              <w:snapToGrid w:val="0"/>
              <w:rPr>
                <w:rFonts w:cs="Tahoma"/>
              </w:rPr>
            </w:pPr>
          </w:p>
        </w:tc>
        <w:tc>
          <w:tcPr>
            <w:tcW w:w="968" w:type="dxa"/>
            <w:tcBorders>
              <w:bottom w:val="single" w:sz="1" w:space="0" w:color="000000"/>
            </w:tcBorders>
          </w:tcPr>
          <w:p w14:paraId="40689968" w14:textId="77777777" w:rsidR="00817A7A" w:rsidRPr="00FC052B" w:rsidRDefault="00817A7A">
            <w:pPr>
              <w:snapToGrid w:val="0"/>
            </w:pPr>
          </w:p>
        </w:tc>
        <w:tc>
          <w:tcPr>
            <w:tcW w:w="1487" w:type="dxa"/>
          </w:tcPr>
          <w:p w14:paraId="07D20526" w14:textId="77777777" w:rsidR="00817A7A" w:rsidRPr="00FC052B" w:rsidRDefault="00817A7A">
            <w:pPr>
              <w:snapToGrid w:val="0"/>
            </w:pPr>
          </w:p>
        </w:tc>
      </w:tr>
      <w:tr w:rsidR="00FC052B" w:rsidRPr="00FC052B" w14:paraId="6B06BC1F" w14:textId="77777777">
        <w:tc>
          <w:tcPr>
            <w:tcW w:w="3982" w:type="dxa"/>
            <w:gridSpan w:val="3"/>
          </w:tcPr>
          <w:p w14:paraId="18B175F3" w14:textId="77777777" w:rsidR="00817A7A" w:rsidRPr="00FC052B" w:rsidRDefault="00B40417" w:rsidP="00AE3AE7">
            <w:pPr>
              <w:pStyle w:val="SNTimbre"/>
            </w:pPr>
            <w:r w:rsidRPr="00FC052B">
              <w:t xml:space="preserve">Ministère de </w:t>
            </w:r>
            <w:r w:rsidR="00C7008F" w:rsidRPr="00FC052B">
              <w:br/>
            </w:r>
            <w:r w:rsidRPr="00FC052B">
              <w:t xml:space="preserve">la </w:t>
            </w:r>
            <w:r w:rsidR="00AE3AE7" w:rsidRPr="00FC052B">
              <w:t>t</w:t>
            </w:r>
            <w:r w:rsidRPr="00FC052B">
              <w:t xml:space="preserve">ransition </w:t>
            </w:r>
            <w:r w:rsidR="00C7008F" w:rsidRPr="00FC052B">
              <w:t>écologique</w:t>
            </w:r>
          </w:p>
        </w:tc>
      </w:tr>
      <w:tr w:rsidR="00FC052B" w:rsidRPr="00FC052B" w14:paraId="7E150D8F" w14:textId="77777777">
        <w:trPr>
          <w:trHeight w:hRule="exact" w:val="227"/>
        </w:trPr>
        <w:tc>
          <w:tcPr>
            <w:tcW w:w="1527" w:type="dxa"/>
          </w:tcPr>
          <w:p w14:paraId="7C6BF116" w14:textId="77777777" w:rsidR="00817A7A" w:rsidRPr="00FC052B" w:rsidRDefault="00817A7A">
            <w:pPr>
              <w:snapToGrid w:val="0"/>
            </w:pPr>
          </w:p>
        </w:tc>
        <w:tc>
          <w:tcPr>
            <w:tcW w:w="968" w:type="dxa"/>
            <w:tcBorders>
              <w:bottom w:val="single" w:sz="1" w:space="0" w:color="000000"/>
            </w:tcBorders>
          </w:tcPr>
          <w:p w14:paraId="540CD4B3" w14:textId="77777777" w:rsidR="00817A7A" w:rsidRPr="00FC052B" w:rsidRDefault="00817A7A">
            <w:pPr>
              <w:snapToGrid w:val="0"/>
            </w:pPr>
          </w:p>
        </w:tc>
        <w:tc>
          <w:tcPr>
            <w:tcW w:w="1487" w:type="dxa"/>
          </w:tcPr>
          <w:p w14:paraId="0B48ACAD" w14:textId="77777777" w:rsidR="00817A7A" w:rsidRPr="00FC052B" w:rsidRDefault="00817A7A">
            <w:pPr>
              <w:snapToGrid w:val="0"/>
            </w:pPr>
          </w:p>
        </w:tc>
      </w:tr>
      <w:tr w:rsidR="00FC052B" w:rsidRPr="00FC052B" w14:paraId="5E5681A8" w14:textId="77777777">
        <w:trPr>
          <w:trHeight w:hRule="exact" w:val="227"/>
        </w:trPr>
        <w:tc>
          <w:tcPr>
            <w:tcW w:w="1527" w:type="dxa"/>
          </w:tcPr>
          <w:p w14:paraId="08B6274E" w14:textId="77777777" w:rsidR="00817A7A" w:rsidRPr="00FC052B" w:rsidRDefault="00817A7A">
            <w:pPr>
              <w:snapToGrid w:val="0"/>
            </w:pPr>
          </w:p>
        </w:tc>
        <w:tc>
          <w:tcPr>
            <w:tcW w:w="968" w:type="dxa"/>
          </w:tcPr>
          <w:p w14:paraId="4F0E94A8" w14:textId="77777777" w:rsidR="00817A7A" w:rsidRPr="00FC052B" w:rsidRDefault="00817A7A">
            <w:pPr>
              <w:snapToGrid w:val="0"/>
            </w:pPr>
          </w:p>
        </w:tc>
        <w:tc>
          <w:tcPr>
            <w:tcW w:w="1487" w:type="dxa"/>
          </w:tcPr>
          <w:p w14:paraId="7D69C925" w14:textId="77777777" w:rsidR="00817A7A" w:rsidRPr="00FC052B" w:rsidRDefault="00817A7A">
            <w:pPr>
              <w:snapToGrid w:val="0"/>
            </w:pPr>
          </w:p>
        </w:tc>
      </w:tr>
    </w:tbl>
    <w:p w14:paraId="37B8F58E" w14:textId="77777777" w:rsidR="00817A7A" w:rsidRPr="00FC052B" w:rsidRDefault="00817A7A" w:rsidP="001B3CE6">
      <w:pPr>
        <w:pStyle w:val="SNNature"/>
      </w:pPr>
      <w:r w:rsidRPr="00FC052B">
        <w:t xml:space="preserve">Arrêté du </w:t>
      </w:r>
      <w:r w:rsidR="005A0531" w:rsidRPr="00FC052B">
        <w:t>JJ MM 2022</w:t>
      </w:r>
    </w:p>
    <w:p w14:paraId="4DB1152A" w14:textId="77777777" w:rsidR="00817A7A" w:rsidRPr="00FC052B" w:rsidRDefault="00817A7A">
      <w:pPr>
        <w:pStyle w:val="SNtitre"/>
      </w:pPr>
      <w:r w:rsidRPr="00FC052B">
        <w:t>portant modification du règlement annexé à l’arrêté du 18 juillet 2000 réglementant le transport et la manutention des matières dangereuses dans les ports maritimes</w:t>
      </w:r>
    </w:p>
    <w:p w14:paraId="1D85B82A" w14:textId="77777777" w:rsidR="00817A7A" w:rsidRPr="00FC052B" w:rsidRDefault="00817A7A" w:rsidP="00B46B08">
      <w:pPr>
        <w:pStyle w:val="SNNORCentr"/>
        <w:rPr>
          <w:b/>
          <w:i/>
          <w:iCs/>
        </w:rPr>
      </w:pPr>
      <w:r w:rsidRPr="00FC052B">
        <w:t xml:space="preserve">NOR : </w:t>
      </w:r>
      <w:r w:rsidR="00B46B08" w:rsidRPr="00FC052B">
        <w:t>TREP</w:t>
      </w:r>
      <w:r w:rsidR="00C7008F" w:rsidRPr="00FC052B">
        <w:t>2</w:t>
      </w:r>
      <w:r w:rsidR="005A0531" w:rsidRPr="00FC052B">
        <w:t>2</w:t>
      </w:r>
      <w:r w:rsidR="00253332" w:rsidRPr="00FC052B">
        <w:t>zzzzz</w:t>
      </w:r>
      <w:r w:rsidR="00B46B08" w:rsidRPr="00FC052B">
        <w:t>A</w:t>
      </w:r>
    </w:p>
    <w:p w14:paraId="2DF6D6CF" w14:textId="77777777" w:rsidR="00817A7A" w:rsidRPr="00FC052B" w:rsidRDefault="00817A7A" w:rsidP="00524E30">
      <w:pPr>
        <w:pStyle w:val="Corpsdetexte"/>
        <w:spacing w:before="240"/>
        <w:rPr>
          <w:b/>
          <w:bCs/>
          <w:i/>
          <w:iCs/>
        </w:rPr>
      </w:pPr>
      <w:r w:rsidRPr="00FC052B">
        <w:rPr>
          <w:b/>
          <w:bCs/>
          <w:i/>
          <w:iCs/>
        </w:rPr>
        <w:t>Public</w:t>
      </w:r>
      <w:r w:rsidR="00AE3AE7" w:rsidRPr="00FC052B">
        <w:rPr>
          <w:b/>
          <w:bCs/>
          <w:i/>
          <w:iCs/>
        </w:rPr>
        <w:t>s concernés</w:t>
      </w:r>
      <w:r w:rsidRPr="00FC052B">
        <w:rPr>
          <w:b/>
          <w:bCs/>
          <w:i/>
          <w:iCs/>
        </w:rPr>
        <w:t xml:space="preserve"> : </w:t>
      </w:r>
      <w:r w:rsidR="00403546" w:rsidRPr="00FC052B">
        <w:rPr>
          <w:i/>
          <w:iCs/>
          <w:szCs w:val="22"/>
        </w:rPr>
        <w:t>i</w:t>
      </w:r>
      <w:r w:rsidRPr="00FC052B">
        <w:rPr>
          <w:i/>
          <w:iCs/>
          <w:szCs w:val="22"/>
        </w:rPr>
        <w:t>ntervenants (expéditeurs, transporteurs, chargeurs, déchargeurs, emballeurs, remplisseurs) participant</w:t>
      </w:r>
      <w:r w:rsidR="00524E30" w:rsidRPr="00FC052B">
        <w:rPr>
          <w:i/>
          <w:iCs/>
          <w:szCs w:val="22"/>
        </w:rPr>
        <w:t>, dans les ports maritimes,</w:t>
      </w:r>
      <w:r w:rsidRPr="00FC052B">
        <w:rPr>
          <w:i/>
          <w:iCs/>
          <w:szCs w:val="22"/>
        </w:rPr>
        <w:t xml:space="preserve"> aux opérations de transport par voie</w:t>
      </w:r>
      <w:r w:rsidR="00524E30" w:rsidRPr="00FC052B">
        <w:rPr>
          <w:i/>
          <w:iCs/>
          <w:szCs w:val="22"/>
        </w:rPr>
        <w:t>s terrestres et</w:t>
      </w:r>
      <w:r w:rsidRPr="00FC052B">
        <w:rPr>
          <w:i/>
          <w:iCs/>
          <w:szCs w:val="22"/>
        </w:rPr>
        <w:t xml:space="preserve"> maritime et de manutention de marchandises dangereuses</w:t>
      </w:r>
      <w:r w:rsidR="00A45D0C" w:rsidRPr="00FC052B">
        <w:rPr>
          <w:i/>
          <w:iCs/>
          <w:szCs w:val="22"/>
        </w:rPr>
        <w:t xml:space="preserve"> ; exploitants de terminaux </w:t>
      </w:r>
      <w:r w:rsidR="00524E30" w:rsidRPr="00FC052B">
        <w:rPr>
          <w:i/>
          <w:iCs/>
          <w:szCs w:val="22"/>
        </w:rPr>
        <w:t>portuaires</w:t>
      </w:r>
      <w:r w:rsidR="00A45D0C" w:rsidRPr="00FC052B">
        <w:rPr>
          <w:i/>
          <w:iCs/>
          <w:szCs w:val="22"/>
        </w:rPr>
        <w:t> ; autorités portuaires et autorités investies du pouvoir de police portuaire</w:t>
      </w:r>
      <w:r w:rsidRPr="00FC052B">
        <w:rPr>
          <w:i/>
          <w:iCs/>
          <w:szCs w:val="22"/>
        </w:rPr>
        <w:t>.</w:t>
      </w:r>
    </w:p>
    <w:p w14:paraId="719B9BD6" w14:textId="77777777" w:rsidR="00DA23EF" w:rsidRPr="00FC052B" w:rsidRDefault="00817A7A" w:rsidP="003C13E1">
      <w:pPr>
        <w:pStyle w:val="Corpsdetexte"/>
        <w:rPr>
          <w:i/>
          <w:iCs/>
        </w:rPr>
      </w:pPr>
      <w:r w:rsidRPr="00FC052B">
        <w:rPr>
          <w:b/>
          <w:bCs/>
          <w:i/>
          <w:iCs/>
        </w:rPr>
        <w:t>Objet :</w:t>
      </w:r>
      <w:r w:rsidRPr="00FC052B">
        <w:rPr>
          <w:i/>
          <w:iCs/>
        </w:rPr>
        <w:t xml:space="preserve"> </w:t>
      </w:r>
      <w:r w:rsidR="00DA23EF" w:rsidRPr="00FC052B">
        <w:rPr>
          <w:i/>
          <w:iCs/>
        </w:rPr>
        <w:t xml:space="preserve">l’arrêté </w:t>
      </w:r>
      <w:r w:rsidR="00BA0F13" w:rsidRPr="00FC052B">
        <w:rPr>
          <w:i/>
          <w:iCs/>
        </w:rPr>
        <w:t xml:space="preserve">(article 5) </w:t>
      </w:r>
      <w:r w:rsidR="00DA23EF" w:rsidRPr="00FC052B">
        <w:rPr>
          <w:i/>
          <w:iCs/>
        </w:rPr>
        <w:t xml:space="preserve">encadre les conditions d’admission </w:t>
      </w:r>
      <w:r w:rsidR="00BA0F13" w:rsidRPr="00FC052B">
        <w:rPr>
          <w:i/>
          <w:iCs/>
        </w:rPr>
        <w:t xml:space="preserve">en chantier </w:t>
      </w:r>
      <w:r w:rsidR="00DA23EF" w:rsidRPr="00FC052B">
        <w:rPr>
          <w:i/>
          <w:iCs/>
        </w:rPr>
        <w:t>des navires et des bateaux</w:t>
      </w:r>
      <w:r w:rsidR="003C13E1" w:rsidRPr="00FC052B">
        <w:rPr>
          <w:i/>
          <w:iCs/>
        </w:rPr>
        <w:t xml:space="preserve"> </w:t>
      </w:r>
      <w:r w:rsidR="00BA0F13" w:rsidRPr="00FC052B">
        <w:rPr>
          <w:i/>
          <w:iCs/>
        </w:rPr>
        <w:t xml:space="preserve">transportant ou ayant </w:t>
      </w:r>
      <w:r w:rsidR="00DA23EF" w:rsidRPr="00FC052B">
        <w:rPr>
          <w:i/>
          <w:iCs/>
        </w:rPr>
        <w:t xml:space="preserve">transporté des marchandises dangereuses </w:t>
      </w:r>
      <w:r w:rsidR="00BA0F13" w:rsidRPr="00FC052B">
        <w:rPr>
          <w:i/>
          <w:iCs/>
        </w:rPr>
        <w:t>en vrac, en vue de procéder à</w:t>
      </w:r>
      <w:r w:rsidR="00DA23EF" w:rsidRPr="00FC052B">
        <w:rPr>
          <w:i/>
          <w:iCs/>
        </w:rPr>
        <w:t xml:space="preserve"> </w:t>
      </w:r>
      <w:r w:rsidR="00BA0F13" w:rsidRPr="00FC052B">
        <w:rPr>
          <w:i/>
          <w:iCs/>
        </w:rPr>
        <w:t>des travaux d’aménagement, de maintenance et de réparation.</w:t>
      </w:r>
    </w:p>
    <w:p w14:paraId="79B65C5F" w14:textId="77777777" w:rsidR="00BA0F13" w:rsidRPr="00FC052B" w:rsidRDefault="00BA0F13" w:rsidP="003C13E1">
      <w:pPr>
        <w:pStyle w:val="Corpsdetexte"/>
        <w:rPr>
          <w:i/>
          <w:iCs/>
        </w:rPr>
      </w:pPr>
      <w:r w:rsidRPr="00FC052B">
        <w:rPr>
          <w:i/>
          <w:iCs/>
        </w:rPr>
        <w:t>En outre, l’arrêté (article 2) actualise et complète les définitions, supprime des dispositions devenues obsolètes (article 3), et précise certaines prescriptions relatives à l’inertage (article 4).</w:t>
      </w:r>
    </w:p>
    <w:p w14:paraId="64029D9F" w14:textId="77777777" w:rsidR="00BA0F13" w:rsidRPr="00FC052B" w:rsidRDefault="00BA0F13" w:rsidP="00BA0F13">
      <w:pPr>
        <w:pStyle w:val="Corpsdetexte"/>
        <w:rPr>
          <w:b/>
          <w:bCs/>
          <w:i/>
          <w:iCs/>
        </w:rPr>
      </w:pPr>
      <w:r w:rsidRPr="00FC052B">
        <w:rPr>
          <w:b/>
          <w:bCs/>
          <w:i/>
          <w:iCs/>
        </w:rPr>
        <w:t>Mots-clés :</w:t>
      </w:r>
      <w:r w:rsidRPr="00FC052B">
        <w:rPr>
          <w:i/>
          <w:iCs/>
        </w:rPr>
        <w:t xml:space="preserve"> transport et manutention des marchandises dangereuses / ports maritimes / conditions d’admission en vue de l’admission des navires en chantier.</w:t>
      </w:r>
    </w:p>
    <w:p w14:paraId="5365D95E" w14:textId="77777777" w:rsidR="00817A7A" w:rsidRPr="00FC052B" w:rsidRDefault="00817A7A" w:rsidP="00E31EDD">
      <w:pPr>
        <w:pStyle w:val="Corpsdetexte"/>
        <w:rPr>
          <w:bCs/>
          <w:i/>
          <w:iCs/>
        </w:rPr>
      </w:pPr>
      <w:r w:rsidRPr="00FC052B">
        <w:rPr>
          <w:b/>
          <w:bCs/>
          <w:i/>
          <w:iCs/>
        </w:rPr>
        <w:t>Entrée en vigueur :</w:t>
      </w:r>
      <w:r w:rsidRPr="00FC052B">
        <w:rPr>
          <w:i/>
          <w:iCs/>
        </w:rPr>
        <w:t xml:space="preserve"> </w:t>
      </w:r>
      <w:r w:rsidR="00D854AA" w:rsidRPr="00FC052B">
        <w:rPr>
          <w:i/>
          <w:iCs/>
        </w:rPr>
        <w:t>les dispositions du présent arrêté entrent en vigueur conformément aux dispositions de son article 6.</w:t>
      </w:r>
    </w:p>
    <w:p w14:paraId="0550C79D" w14:textId="77777777" w:rsidR="00817A7A" w:rsidRPr="00121262" w:rsidRDefault="00817A7A" w:rsidP="0011269D">
      <w:pPr>
        <w:pStyle w:val="Corpsdetexte"/>
        <w:rPr>
          <w:b/>
          <w:bCs/>
          <w:iCs/>
        </w:rPr>
      </w:pPr>
      <w:r w:rsidRPr="00FC052B">
        <w:rPr>
          <w:b/>
          <w:bCs/>
          <w:i/>
          <w:iCs/>
        </w:rPr>
        <w:t xml:space="preserve">Notice : </w:t>
      </w:r>
      <w:r w:rsidR="00403546" w:rsidRPr="00FC052B">
        <w:rPr>
          <w:i/>
          <w:iCs/>
        </w:rPr>
        <w:t>l’</w:t>
      </w:r>
      <w:r w:rsidRPr="00FC052B">
        <w:rPr>
          <w:i/>
          <w:iCs/>
        </w:rPr>
        <w:t xml:space="preserve">arrêté </w:t>
      </w:r>
      <w:r w:rsidR="00D854AA" w:rsidRPr="00FC052B">
        <w:rPr>
          <w:i/>
          <w:iCs/>
        </w:rPr>
        <w:t xml:space="preserve">offre un cadre précisé </w:t>
      </w:r>
      <w:r w:rsidR="00A96155" w:rsidRPr="00FC052B">
        <w:rPr>
          <w:i/>
          <w:iCs/>
        </w:rPr>
        <w:t>pour l’admission en chantier des navires et des bateaux visés par le Titre V du Chapitre Ier du RPM en vue de procéder à des opérations d’aménagement, de maintenance ou de réparation</w:t>
      </w:r>
      <w:r w:rsidRPr="00FC052B">
        <w:rPr>
          <w:i/>
          <w:iCs/>
        </w:rPr>
        <w:t>.</w:t>
      </w:r>
      <w:r w:rsidR="00121262">
        <w:rPr>
          <w:i/>
          <w:iCs/>
        </w:rPr>
        <w:t xml:space="preserve"> Il impose notamment une analyse de risques et un protocole de réalisation des travaux, lorsque, par exception, l’inertage n’est pas réalisé. </w:t>
      </w:r>
    </w:p>
    <w:p w14:paraId="07068B0F" w14:textId="77777777" w:rsidR="00817A7A" w:rsidRPr="00FC052B" w:rsidRDefault="00817A7A">
      <w:pPr>
        <w:pStyle w:val="Corpsdetexte"/>
      </w:pPr>
      <w:r w:rsidRPr="00FC052B">
        <w:rPr>
          <w:b/>
          <w:bCs/>
          <w:i/>
          <w:iCs/>
        </w:rPr>
        <w:t>Références :</w:t>
      </w:r>
      <w:r w:rsidRPr="00FC052B">
        <w:rPr>
          <w:i/>
          <w:iCs/>
        </w:rPr>
        <w:t xml:space="preserve"> </w:t>
      </w:r>
      <w:r w:rsidR="00403546" w:rsidRPr="00FC052B">
        <w:rPr>
          <w:i/>
          <w:iCs/>
        </w:rPr>
        <w:t>l</w:t>
      </w:r>
      <w:r w:rsidRPr="00FC052B">
        <w:rPr>
          <w:i/>
          <w:iCs/>
        </w:rPr>
        <w:t>e texte modifié par le présent arrêté, dans sa rédaction issue de cette modification, peut être consulté sur le site Légifrance (</w:t>
      </w:r>
      <w:hyperlink r:id="rId7" w:history="1">
        <w:r w:rsidRPr="00FC052B">
          <w:rPr>
            <w:rStyle w:val="Lienhypertexte"/>
            <w:color w:val="auto"/>
          </w:rPr>
          <w:t>http://www.legifrance.gouv.fr/</w:t>
        </w:r>
      </w:hyperlink>
      <w:r w:rsidRPr="00FC052B">
        <w:rPr>
          <w:i/>
          <w:iCs/>
        </w:rPr>
        <w:t>).</w:t>
      </w:r>
    </w:p>
    <w:p w14:paraId="21117AB2" w14:textId="77777777" w:rsidR="00817A7A" w:rsidRPr="00FC052B" w:rsidRDefault="00B40417">
      <w:pPr>
        <w:pStyle w:val="SNAutorit"/>
        <w:rPr>
          <w:color w:val="auto"/>
        </w:rPr>
      </w:pPr>
      <w:r w:rsidRPr="00FC052B">
        <w:rPr>
          <w:color w:val="auto"/>
        </w:rPr>
        <w:t>L</w:t>
      </w:r>
      <w:r w:rsidR="00C7008F" w:rsidRPr="00FC052B">
        <w:rPr>
          <w:color w:val="auto"/>
        </w:rPr>
        <w:t>a</w:t>
      </w:r>
      <w:r w:rsidRPr="00FC052B">
        <w:rPr>
          <w:color w:val="auto"/>
        </w:rPr>
        <w:t xml:space="preserve"> ministre de la transition écologique,</w:t>
      </w:r>
    </w:p>
    <w:p w14:paraId="369CB3A4" w14:textId="16208F9E" w:rsidR="00524E30" w:rsidRPr="00FC052B" w:rsidRDefault="003932CF" w:rsidP="001D582C">
      <w:pPr>
        <w:pStyle w:val="SNVisa"/>
        <w:jc w:val="both"/>
      </w:pPr>
      <w:r w:rsidRPr="00FC052B">
        <w:t>Vu le code de l’environnement, notamment ses articles</w:t>
      </w:r>
      <w:r w:rsidR="00A82FF5">
        <w:t xml:space="preserve"> L. 123-19-1,</w:t>
      </w:r>
      <w:r w:rsidRPr="00FC052B">
        <w:t xml:space="preserve"> </w:t>
      </w:r>
      <w:r w:rsidR="007C7FF4" w:rsidRPr="00FC052B">
        <w:t>D. 510-1 à D. 510-7</w:t>
      </w:r>
      <w:r w:rsidRPr="00FC052B">
        <w:t> ;</w:t>
      </w:r>
    </w:p>
    <w:p w14:paraId="34A45E2A" w14:textId="77777777" w:rsidR="00817A7A" w:rsidRPr="00FC052B" w:rsidRDefault="00817A7A" w:rsidP="00F93413">
      <w:pPr>
        <w:pStyle w:val="SNVisa"/>
        <w:jc w:val="both"/>
      </w:pPr>
      <w:r w:rsidRPr="00FC052B">
        <w:t>Vu le code des transports</w:t>
      </w:r>
      <w:r w:rsidR="006F2766" w:rsidRPr="00FC052B">
        <w:t xml:space="preserve">, </w:t>
      </w:r>
      <w:r w:rsidR="00E21E05" w:rsidRPr="00FC052B">
        <w:t>nota</w:t>
      </w:r>
      <w:r w:rsidR="00BD3946" w:rsidRPr="00FC052B">
        <w:t xml:space="preserve">mment ses articles L. 5331-2, </w:t>
      </w:r>
      <w:r w:rsidR="00AD3916" w:rsidRPr="00FC052B">
        <w:t xml:space="preserve">L. 5331-8, </w:t>
      </w:r>
      <w:r w:rsidR="00E21E05" w:rsidRPr="00FC052B">
        <w:t>R. 5331-8</w:t>
      </w:r>
      <w:r w:rsidR="00BD3946" w:rsidRPr="00FC052B">
        <w:t xml:space="preserve">, </w:t>
      </w:r>
      <w:r w:rsidR="00AD3916" w:rsidRPr="00FC052B">
        <w:t xml:space="preserve">R. 5333-2, </w:t>
      </w:r>
      <w:r w:rsidR="00BD3946" w:rsidRPr="00FC052B">
        <w:t>R. 5333-14</w:t>
      </w:r>
      <w:r w:rsidR="00434FDD" w:rsidRPr="00FC052B">
        <w:t xml:space="preserve"> </w:t>
      </w:r>
      <w:r w:rsidR="00BD3946" w:rsidRPr="00FC052B">
        <w:t>et R. 5333-15 ;</w:t>
      </w:r>
    </w:p>
    <w:p w14:paraId="20BD44F4" w14:textId="77777777" w:rsidR="00817A7A" w:rsidRPr="00FC052B" w:rsidRDefault="00817A7A">
      <w:pPr>
        <w:pStyle w:val="SNVisa"/>
        <w:jc w:val="both"/>
      </w:pPr>
      <w:r w:rsidRPr="00FC052B">
        <w:t>Vu l’arrêté du 18 juillet 2000 modifié réglementant le transport et la manutention des matières dangereuses dans les ports maritimes ;</w:t>
      </w:r>
    </w:p>
    <w:p w14:paraId="180B1A5D" w14:textId="77777777" w:rsidR="00817A7A" w:rsidRPr="00FC052B" w:rsidRDefault="00817A7A" w:rsidP="00B40417">
      <w:pPr>
        <w:pStyle w:val="SNVisa"/>
        <w:jc w:val="both"/>
      </w:pPr>
      <w:r w:rsidRPr="00FC052B">
        <w:t>Vu l</w:t>
      </w:r>
      <w:r w:rsidR="006F2766" w:rsidRPr="00FC052B">
        <w:t>’</w:t>
      </w:r>
      <w:r w:rsidRPr="00FC052B">
        <w:t xml:space="preserve">avis </w:t>
      </w:r>
      <w:r w:rsidR="007C7FF4" w:rsidRPr="00FC052B">
        <w:t>du Conseil supérieur de la prévention des risques technologiques en date du 14 décembre 2021</w:t>
      </w:r>
      <w:r w:rsidR="009D2CD7" w:rsidRPr="00FC052B">
        <w:t> ;</w:t>
      </w:r>
    </w:p>
    <w:p w14:paraId="7CFF0D77" w14:textId="77777777" w:rsidR="009D2CD7" w:rsidRPr="00FC052B" w:rsidRDefault="009D2CD7" w:rsidP="00B40417">
      <w:pPr>
        <w:pStyle w:val="SNVisa"/>
        <w:jc w:val="both"/>
      </w:pPr>
      <w:r w:rsidRPr="00FC052B">
        <w:lastRenderedPageBreak/>
        <w:t>Vu les observations formulées lors de la consultation publique réalisée du [JJ MM 2022 au XX YY 2022] en application de l'article L. 123-19-1 du code de l'environnement,</w:t>
      </w:r>
    </w:p>
    <w:p w14:paraId="5FB48A76" w14:textId="77777777" w:rsidR="00817A7A" w:rsidRPr="00FC052B" w:rsidRDefault="00817A7A" w:rsidP="008A1726">
      <w:pPr>
        <w:pStyle w:val="SNActe"/>
      </w:pPr>
      <w:r w:rsidRPr="00FC052B">
        <w:t>Arrête :</w:t>
      </w:r>
    </w:p>
    <w:p w14:paraId="2C30B100" w14:textId="77777777" w:rsidR="00817A7A" w:rsidRPr="00FC052B" w:rsidRDefault="00817A7A">
      <w:pPr>
        <w:pStyle w:val="SNArticle"/>
      </w:pPr>
      <w:r w:rsidRPr="00FC052B">
        <w:t>Article 1</w:t>
      </w:r>
      <w:r w:rsidRPr="00FC052B">
        <w:rPr>
          <w:vertAlign w:val="superscript"/>
        </w:rPr>
        <w:t>er</w:t>
      </w:r>
    </w:p>
    <w:p w14:paraId="63032890" w14:textId="77777777" w:rsidR="00817A7A" w:rsidRPr="00FC052B" w:rsidRDefault="00817A7A" w:rsidP="00B46B08">
      <w:pPr>
        <w:pStyle w:val="Corpsdetexte"/>
      </w:pPr>
      <w:r w:rsidRPr="00FC052B">
        <w:t xml:space="preserve">Le règlement annexé à l’arrêté du 18 juillet 2000 susvisé est modifié conformément aux articles </w:t>
      </w:r>
      <w:r w:rsidR="001B6B1F" w:rsidRPr="00FC052B">
        <w:t>2</w:t>
      </w:r>
      <w:r w:rsidRPr="00FC052B">
        <w:t xml:space="preserve"> à </w:t>
      </w:r>
      <w:r w:rsidR="00A96155" w:rsidRPr="00FC052B">
        <w:t>6</w:t>
      </w:r>
      <w:r w:rsidRPr="00FC052B">
        <w:t xml:space="preserve"> du présent arrêté.</w:t>
      </w:r>
    </w:p>
    <w:p w14:paraId="0B37F4CE" w14:textId="77777777" w:rsidR="00817A7A" w:rsidRPr="00FC052B" w:rsidRDefault="00817A7A" w:rsidP="009B7FA5">
      <w:pPr>
        <w:pStyle w:val="SNArticle"/>
      </w:pPr>
      <w:r w:rsidRPr="00FC052B">
        <w:t>Article 2</w:t>
      </w:r>
    </w:p>
    <w:p w14:paraId="7CB74A2A" w14:textId="77777777" w:rsidR="00FF096B" w:rsidRPr="00FC052B" w:rsidRDefault="00DA23EF" w:rsidP="00B96DCE">
      <w:pPr>
        <w:pStyle w:val="Corpsdetexte"/>
      </w:pPr>
      <w:r w:rsidRPr="00FC052B">
        <w:t>Dans la partie consacrée aux "Définitions" du Chapitre Ier :</w:t>
      </w:r>
    </w:p>
    <w:p w14:paraId="1EA52A77" w14:textId="77777777" w:rsidR="00DD5A4B" w:rsidRPr="00FC052B" w:rsidRDefault="00DD5A4B" w:rsidP="00B8022F">
      <w:pPr>
        <w:pStyle w:val="Corpsdetexte"/>
        <w:ind w:left="568" w:hanging="284"/>
      </w:pPr>
      <w:r w:rsidRPr="00FC052B">
        <w:t xml:space="preserve">- </w:t>
      </w:r>
      <w:r w:rsidRPr="00FC052B">
        <w:tab/>
        <w:t>A l’entrée "Iner</w:t>
      </w:r>
      <w:bookmarkStart w:id="0" w:name="_GoBack"/>
      <w:bookmarkEnd w:id="0"/>
      <w:r w:rsidRPr="00FC052B">
        <w:t>tage", les mots : « par inertage l’opération » sont remplacés par les mots : « par inertage ou mise sous atmosphère inerte, l’opération, », après les mots : « des liquid</w:t>
      </w:r>
      <w:r w:rsidR="008C1A70" w:rsidRPr="00FC052B">
        <w:t>es » sont insérés les mots : « </w:t>
      </w:r>
      <w:r w:rsidRPr="00FC052B">
        <w:t>ou des gaz », et après le mot : « inflammables » sont insérés les mots : « dans le but de créer une atmosphère inerte » ;</w:t>
      </w:r>
    </w:p>
    <w:p w14:paraId="415ADECA" w14:textId="77777777" w:rsidR="00DD5A4B" w:rsidRPr="00FC052B" w:rsidRDefault="00DD5A4B" w:rsidP="00B8022F">
      <w:pPr>
        <w:pStyle w:val="Corpsdetexte"/>
        <w:ind w:left="568" w:hanging="284"/>
      </w:pPr>
      <w:r w:rsidRPr="00FC052B">
        <w:t xml:space="preserve">- </w:t>
      </w:r>
      <w:r w:rsidRPr="00FC052B">
        <w:tab/>
        <w:t>Après le texte de l’entrée "</w:t>
      </w:r>
      <w:r w:rsidR="008C1A70" w:rsidRPr="00FC052B">
        <w:t>Inertage</w:t>
      </w:r>
      <w:r w:rsidRPr="00FC052B">
        <w:t>", il est inséré l’entrée et le texte suivants :</w:t>
      </w:r>
    </w:p>
    <w:p w14:paraId="5621B0C4" w14:textId="77777777" w:rsidR="00DD5A4B" w:rsidRPr="00FC052B" w:rsidRDefault="00DD5A4B" w:rsidP="00DD5A4B">
      <w:pPr>
        <w:pStyle w:val="Corpsdetexte"/>
        <w:ind w:firstLine="708"/>
        <w:rPr>
          <w:bCs/>
          <w:lang w:bidi="fr-FR"/>
        </w:rPr>
      </w:pPr>
      <w:r w:rsidRPr="00FC052B">
        <w:t>« </w:t>
      </w:r>
      <w:r w:rsidRPr="00FC052B">
        <w:rPr>
          <w:bCs/>
          <w:lang w:bidi="fr-FR"/>
        </w:rPr>
        <w:t>Manutention</w:t>
      </w:r>
    </w:p>
    <w:p w14:paraId="658730AF" w14:textId="77777777" w:rsidR="00DD5A4B" w:rsidRPr="00FC052B" w:rsidRDefault="00DD5A4B" w:rsidP="00260E43">
      <w:pPr>
        <w:pStyle w:val="Corpsdetexte"/>
        <w:ind w:left="709" w:hanging="1"/>
        <w:rPr>
          <w:bCs/>
          <w:lang w:bidi="fr-FR"/>
        </w:rPr>
      </w:pPr>
      <w:r w:rsidRPr="00FC052B">
        <w:rPr>
          <w:bCs/>
          <w:lang w:bidi="fr-FR"/>
        </w:rPr>
        <w:t>Au titre du présent règlement, le terme "</w:t>
      </w:r>
      <w:r w:rsidRPr="00FC052B">
        <w:rPr>
          <w:bCs/>
          <w:iCs/>
          <w:lang w:bidi="fr-FR"/>
        </w:rPr>
        <w:t>manutention</w:t>
      </w:r>
      <w:r w:rsidRPr="00FC052B">
        <w:rPr>
          <w:bCs/>
          <w:lang w:bidi="fr-FR"/>
        </w:rPr>
        <w:t>" désigne les opérations de chargement et de déchargement d'un navire, d’un bateau, d'un wagon-citerne, d'un véhicule, d'un conteneur ou de tout autre moyen de transport, le transfert à destination, au départ ou à l'intérieur d'un entrepôt ou d'un terminal ou à l'intérieur d'un navire, ainsi que le transbordement d'un navire ou d’un bateau à un autre ou d'un mode de transport à un autre ; il vise également une conservation provisoire, c'est-à-dire le séjour temporaire de cargaisons dangereuses entre leur lieu d'origine et leur destination, pour des raisons de changement de mode de transport ou de moyen de transport, de même que les mouvements à l'intérieur du port qui font partie de la chaîne logistique de transport de ces marchandises.</w:t>
      </w:r>
      <w:r w:rsidR="00260E43" w:rsidRPr="00FC052B">
        <w:rPr>
          <w:bCs/>
          <w:lang w:bidi="fr-FR"/>
        </w:rPr>
        <w:t> ».</w:t>
      </w:r>
    </w:p>
    <w:p w14:paraId="0E638F7B" w14:textId="77777777" w:rsidR="00FF096B" w:rsidRPr="00FC052B" w:rsidRDefault="00FF096B" w:rsidP="00FF096B">
      <w:pPr>
        <w:pStyle w:val="SNArticle"/>
      </w:pPr>
      <w:r w:rsidRPr="00FC052B">
        <w:t>Article 3</w:t>
      </w:r>
    </w:p>
    <w:p w14:paraId="1C84165C" w14:textId="77777777" w:rsidR="00A3775B" w:rsidRPr="00FC052B" w:rsidRDefault="00790E8D" w:rsidP="00790E8D">
      <w:pPr>
        <w:pStyle w:val="Corpsdetexte"/>
        <w:rPr>
          <w:lang w:bidi="fr-FR"/>
        </w:rPr>
      </w:pPr>
      <w:r w:rsidRPr="00FC052B">
        <w:t>Dans le Titre II du Chapitre Ier, l’article 21-4-4 est supprimé.</w:t>
      </w:r>
    </w:p>
    <w:p w14:paraId="125A9580" w14:textId="77777777" w:rsidR="0033048B" w:rsidRPr="00FC052B" w:rsidRDefault="0033048B" w:rsidP="0033048B">
      <w:pPr>
        <w:pStyle w:val="SNArticle"/>
      </w:pPr>
      <w:r w:rsidRPr="00FC052B">
        <w:t xml:space="preserve">Article </w:t>
      </w:r>
      <w:r w:rsidR="00FF096B" w:rsidRPr="00FC052B">
        <w:t>4</w:t>
      </w:r>
    </w:p>
    <w:p w14:paraId="38260D51" w14:textId="77777777" w:rsidR="00790E8D" w:rsidRPr="00FC052B" w:rsidRDefault="00790E8D" w:rsidP="00790E8D">
      <w:pPr>
        <w:pStyle w:val="Corpsdetexte"/>
      </w:pPr>
      <w:r w:rsidRPr="00FC052B">
        <w:t>Dans le Titre IV du Chapitre Ier, dans l’article 41-1, la phrase : « Sauf cas particulier prévus par la convention SOLAS 74, un navire est considéré comme inerté lorsque toutes les capacités, y compris les circuits de tuyautage et dans certains cas, les espaces entourant ces citernes, présente un taux d’oxygène inférieur à 8% en volume et une pression positive sont inertées, certaines de ces capacités pouvant être dégazées. » est remplacée par la phrase : « Sauf cas particulier prévus par la Convention internationale de 1974 pour la sauvegarde de la vie humaine en mer (SOLAS 74), un navire est considéré comme inerté lorsque toutes ses capacités, y compris les circuits de tuyautage et le cas échéant, les espaces entourant ces capacités, sont maintenus sous une pression positive, et présentent un taux d’oxygène rendant leur atmosphère ininflammable. ».</w:t>
      </w:r>
    </w:p>
    <w:p w14:paraId="26D9B0A6" w14:textId="77777777" w:rsidR="00CD0950" w:rsidRPr="00FC052B" w:rsidRDefault="00CD0950" w:rsidP="00CD0950">
      <w:pPr>
        <w:pStyle w:val="SNArticle"/>
      </w:pPr>
      <w:r w:rsidRPr="00FC052B">
        <w:t xml:space="preserve">Article </w:t>
      </w:r>
      <w:r w:rsidR="00FF096B" w:rsidRPr="00FC052B">
        <w:t>5</w:t>
      </w:r>
    </w:p>
    <w:p w14:paraId="085A8A14" w14:textId="77777777" w:rsidR="00790E8D" w:rsidRPr="00FC052B" w:rsidRDefault="003D0337" w:rsidP="00CD0950">
      <w:pPr>
        <w:pStyle w:val="Corpsdetexte"/>
      </w:pPr>
      <w:r w:rsidRPr="00FC052B">
        <w:t>Le Titre V du Chapitre Ier es</w:t>
      </w:r>
      <w:r w:rsidR="00715F52" w:rsidRPr="00FC052B">
        <w:t>t</w:t>
      </w:r>
      <w:r w:rsidRPr="00FC052B">
        <w:t xml:space="preserve"> modifié comme suit :</w:t>
      </w:r>
    </w:p>
    <w:p w14:paraId="146FD678" w14:textId="77777777" w:rsidR="00790E8D" w:rsidRPr="00FC052B" w:rsidRDefault="003D0337" w:rsidP="00CD0950">
      <w:pPr>
        <w:pStyle w:val="Corpsdetexte"/>
      </w:pPr>
      <w:r w:rsidRPr="00FC052B">
        <w:rPr>
          <w:b/>
        </w:rPr>
        <w:t>I –</w:t>
      </w:r>
      <w:r w:rsidRPr="00FC052B">
        <w:t xml:space="preserve"> Dans le titre, les mots : « Travaux d’aménagement, d’entretien » sont remplacés par les mots : « </w:t>
      </w:r>
      <w:r w:rsidR="00715F52" w:rsidRPr="00FC052B">
        <w:t>Conditions d’admission en vue de travaux d'aménagement, de maintenance ».</w:t>
      </w:r>
    </w:p>
    <w:p w14:paraId="21836BB9" w14:textId="77777777" w:rsidR="00790E8D" w:rsidRPr="00FC052B" w:rsidRDefault="00715F52" w:rsidP="00CD0950">
      <w:pPr>
        <w:pStyle w:val="Corpsdetexte"/>
      </w:pPr>
      <w:r w:rsidRPr="00FC052B">
        <w:rPr>
          <w:b/>
        </w:rPr>
        <w:t>II –</w:t>
      </w:r>
      <w:r w:rsidRPr="00FC052B">
        <w:t xml:space="preserve"> Dans la phrase précédant l’article 51, les mots : « Les visites et les réparations » sont remplacés par les mots : « </w:t>
      </w:r>
      <w:r w:rsidRPr="00FC052B">
        <w:rPr>
          <w:lang w:bidi="fr-FR"/>
        </w:rPr>
        <w:t>Les conditions d’admission, en vue de procéder à des visites, des réparations ou des opérations de maintenance ».</w:t>
      </w:r>
    </w:p>
    <w:p w14:paraId="49C85F8A" w14:textId="77777777" w:rsidR="00790E8D" w:rsidRPr="00FC052B" w:rsidRDefault="00715F52" w:rsidP="00CD0950">
      <w:pPr>
        <w:pStyle w:val="Corpsdetexte"/>
      </w:pPr>
      <w:r w:rsidRPr="00FC052B">
        <w:rPr>
          <w:b/>
        </w:rPr>
        <w:lastRenderedPageBreak/>
        <w:t>III –</w:t>
      </w:r>
      <w:r w:rsidRPr="00FC052B">
        <w:t xml:space="preserve"> Les articles 52 à 54-3 sont remplacés par les </w:t>
      </w:r>
      <w:r w:rsidR="001265F9" w:rsidRPr="00FC052B">
        <w:t>dispositions</w:t>
      </w:r>
      <w:r w:rsidRPr="00FC052B">
        <w:t xml:space="preserve"> et la note de bas de page suivant</w:t>
      </w:r>
      <w:r w:rsidR="001265F9" w:rsidRPr="00FC052B">
        <w:t>e</w:t>
      </w:r>
      <w:r w:rsidRPr="00FC052B">
        <w:t>s :</w:t>
      </w:r>
    </w:p>
    <w:p w14:paraId="270607FA" w14:textId="77777777" w:rsidR="00715F52" w:rsidRPr="00FC052B" w:rsidRDefault="001265F9" w:rsidP="001265F9">
      <w:pPr>
        <w:pStyle w:val="Corpsdetexte"/>
      </w:pPr>
      <w:r w:rsidRPr="00FC052B">
        <w:t>« </w:t>
      </w:r>
      <w:r w:rsidR="00715F52" w:rsidRPr="00FC052B">
        <w:t xml:space="preserve">52 </w:t>
      </w:r>
      <w:r w:rsidRPr="00FC052B">
        <w:t>–</w:t>
      </w:r>
      <w:r w:rsidR="00715F52" w:rsidRPr="00FC052B">
        <w:t xml:space="preserve"> </w:t>
      </w:r>
      <w:r w:rsidRPr="00FC052B">
        <w:t>Autorisation d’admission</w:t>
      </w:r>
    </w:p>
    <w:p w14:paraId="2D6CC94E" w14:textId="77777777" w:rsidR="00715F52" w:rsidRPr="00FC052B" w:rsidRDefault="00715F52" w:rsidP="001265F9">
      <w:pPr>
        <w:pStyle w:val="Corpsdetexte"/>
        <w:ind w:firstLine="708"/>
      </w:pPr>
      <w:r w:rsidRPr="00FC052B">
        <w:t xml:space="preserve">52-1. </w:t>
      </w:r>
      <w:r w:rsidRPr="00FC052B">
        <w:tab/>
        <w:t>Autorisation d’admission et de maintien en chantier</w:t>
      </w:r>
    </w:p>
    <w:p w14:paraId="417373C0" w14:textId="77777777" w:rsidR="00715F52" w:rsidRPr="00FC052B" w:rsidRDefault="00715F52" w:rsidP="001265F9">
      <w:pPr>
        <w:pStyle w:val="Corpsdetexte"/>
        <w:ind w:left="709"/>
      </w:pPr>
      <w:r w:rsidRPr="00FC052B">
        <w:t xml:space="preserve">L'admission, pour réparation ou maintenance dans un port, d’un navire ou d’un bateau visé par le présent titre, est soumise à l'autorisation de l'Autorité investie du pouvoir de police portuaire après contrôle d'un expert agréé qui établit un certificat indiquant l'état de l'atmosphère des capacités du navire ou bateau. L'Autorité investie du pouvoir de police portuaire fixe les modalités de contrôle de l'expert. </w:t>
      </w:r>
    </w:p>
    <w:p w14:paraId="052C725B" w14:textId="77777777" w:rsidR="00715F52" w:rsidRPr="00FC052B" w:rsidRDefault="00715F52" w:rsidP="001265F9">
      <w:pPr>
        <w:pStyle w:val="Corpsdetexte"/>
        <w:ind w:left="709"/>
      </w:pPr>
      <w:r w:rsidRPr="00FC052B">
        <w:t>Par la suite, l'Autorité investie du pouvoir de police portuaire effectue par période de 24 heures un contrôle avec un expert agréé qui établit un certificat indiquant l'état de l'atmosphère des capacités du navire ou du bateau.</w:t>
      </w:r>
    </w:p>
    <w:p w14:paraId="152BCC3A" w14:textId="77777777" w:rsidR="00715F52" w:rsidRPr="00FC052B" w:rsidRDefault="00715F52" w:rsidP="001265F9">
      <w:pPr>
        <w:pStyle w:val="Corpsdetexte"/>
        <w:ind w:left="709"/>
      </w:pPr>
      <w:r w:rsidRPr="00FC052B">
        <w:t>L'Autorité investie du pouvoir de police portuaire est informée de toutes réparations et opérations de maintenance. L'accord de l'Autorité investie du pouvoir de police portuaire est nécessaire pour toute réparation qui comporte des travaux à chaud ou qui réduit les capacités de manœuvre des navires de commerce et bateaux, y compris ceux non concernés par les réparations ou opérations de maintenance, même si ces derniers stationnent à des postes d</w:t>
      </w:r>
      <w:r w:rsidR="001265F9" w:rsidRPr="00FC052B">
        <w:t>estinés à la réparation navale.</w:t>
      </w:r>
    </w:p>
    <w:p w14:paraId="4C468544" w14:textId="77777777" w:rsidR="00715F52" w:rsidRPr="00FC052B" w:rsidRDefault="00715F52" w:rsidP="001265F9">
      <w:pPr>
        <w:pStyle w:val="Corpsdetexte"/>
        <w:ind w:left="709"/>
      </w:pPr>
      <w:r w:rsidRPr="00FC052B">
        <w:t>Elle fixe les dates et les conditions de ces réparations et opérations de maintenance.</w:t>
      </w:r>
    </w:p>
    <w:p w14:paraId="48736462" w14:textId="77777777" w:rsidR="00715F52" w:rsidRPr="00FC052B" w:rsidRDefault="00715F52" w:rsidP="001265F9">
      <w:pPr>
        <w:pStyle w:val="Corpsdetexte"/>
        <w:ind w:left="709"/>
      </w:pPr>
      <w:r w:rsidRPr="00FC052B">
        <w:t xml:space="preserve">52-2. </w:t>
      </w:r>
      <w:r w:rsidRPr="00FC052B">
        <w:tab/>
        <w:t>Conditions d’admission et de réalisation des travaux</w:t>
      </w:r>
    </w:p>
    <w:p w14:paraId="0DDEE5E9" w14:textId="77777777" w:rsidR="00715F52" w:rsidRPr="00FC052B" w:rsidRDefault="00715F52" w:rsidP="001265F9">
      <w:pPr>
        <w:pStyle w:val="Corpsdetexte"/>
        <w:ind w:left="709"/>
      </w:pPr>
      <w:r w:rsidRPr="00FC052B">
        <w:t>Les conditions de préparation du chantier, incluant le navire ou le bateau, ainsi que les travaux autorisés, sont conformes aux dispositions en vigueur applicables en ce qui concerne la protection des travailleurs.</w:t>
      </w:r>
    </w:p>
    <w:p w14:paraId="3B26DB1C" w14:textId="77777777" w:rsidR="00715F52" w:rsidRPr="00FC052B" w:rsidRDefault="00715F52" w:rsidP="001265F9">
      <w:pPr>
        <w:pStyle w:val="Corpsdetexte"/>
        <w:ind w:left="709"/>
      </w:pPr>
      <w:r w:rsidRPr="00FC052B">
        <w:t>Sauf dans les cas particuliers mentionnés aux articles 53 et 54, les navires et bateaux visés par le présent titre dont les travaux nécessitent un passage en cale sèche doivent avoir leurs citernes nettoyées, ventilées et débarrassées de tous les résidus et boues.</w:t>
      </w:r>
    </w:p>
    <w:p w14:paraId="5CB0953D" w14:textId="77777777" w:rsidR="00715F52" w:rsidRPr="00FC052B" w:rsidRDefault="00715F52" w:rsidP="001265F9">
      <w:pPr>
        <w:pStyle w:val="Corpsdetexte"/>
        <w:ind w:left="709"/>
      </w:pPr>
      <w:r w:rsidRPr="00FC052B">
        <w:t xml:space="preserve">52-3. </w:t>
      </w:r>
      <w:r w:rsidRPr="00FC052B">
        <w:tab/>
        <w:t>Précautions particulières</w:t>
      </w:r>
    </w:p>
    <w:p w14:paraId="7D5A3DB7" w14:textId="77777777" w:rsidR="00715F52" w:rsidRPr="00FC052B" w:rsidRDefault="00715F52" w:rsidP="001265F9">
      <w:pPr>
        <w:pStyle w:val="Corpsdetexte"/>
        <w:ind w:left="709"/>
      </w:pPr>
      <w:r w:rsidRPr="00FC052B">
        <w:t>Lorsque les conditions d’admission le permettent, le dispositif de lutte contre l'incendie du navire ou du bateau est prêt à fonctionner, le collecteur maintenu sous pression, les lances branchées et disposées pour l'emploi, à proximité des travaux à chaud.</w:t>
      </w:r>
    </w:p>
    <w:p w14:paraId="09FE9FA7" w14:textId="77777777" w:rsidR="00715F52" w:rsidRPr="00FC052B" w:rsidRDefault="00715F52" w:rsidP="001265F9">
      <w:pPr>
        <w:pStyle w:val="Corpsdetexte"/>
        <w:ind w:left="709"/>
      </w:pPr>
      <w:r w:rsidRPr="00FC052B">
        <w:t>En cale sèche et à quai, le navire ou le bateau est relié en permanence aux bouches à incendie de la terre.</w:t>
      </w:r>
    </w:p>
    <w:p w14:paraId="083F7B0D" w14:textId="77777777" w:rsidR="00715F52" w:rsidRPr="00FC052B" w:rsidRDefault="00715F52" w:rsidP="001265F9">
      <w:pPr>
        <w:pStyle w:val="Corpsdetexte"/>
        <w:ind w:left="709"/>
      </w:pPr>
      <w:r w:rsidRPr="00FC052B">
        <w:t>Si les conditions de réalisation des travaux en sécurité ne sont plus assurées, tous les travaux sont immédiatement interrompus ; le navire ou bateau à flot devra alors déhaler, à moins que les dispositions de sécurité prévues permettent de rétablir sans délai une situation normale. Les travaux ne pourront reprendre qu'après un nouvel examen de l'expert agréé par l'Autorité investie du pouvoir de police portuaire.</w:t>
      </w:r>
    </w:p>
    <w:p w14:paraId="066049BD" w14:textId="77777777" w:rsidR="00715F52" w:rsidRPr="00FC052B" w:rsidRDefault="00715F52" w:rsidP="001265F9">
      <w:pPr>
        <w:pStyle w:val="Corpsdetexte"/>
      </w:pPr>
      <w:r w:rsidRPr="00FC052B">
        <w:t xml:space="preserve">53 </w:t>
      </w:r>
      <w:r w:rsidR="001265F9" w:rsidRPr="00FC052B">
        <w:t>–</w:t>
      </w:r>
      <w:r w:rsidRPr="00FC052B">
        <w:t xml:space="preserve"> </w:t>
      </w:r>
      <w:r w:rsidR="001265F9" w:rsidRPr="00FC052B">
        <w:t>Cas particuliers</w:t>
      </w:r>
    </w:p>
    <w:p w14:paraId="36F98AFD" w14:textId="77777777" w:rsidR="00715F52" w:rsidRPr="00FC052B" w:rsidRDefault="00715F52" w:rsidP="001265F9">
      <w:pPr>
        <w:pStyle w:val="Corpsdetexte"/>
        <w:ind w:left="709"/>
      </w:pPr>
      <w:r w:rsidRPr="00FC052B">
        <w:t xml:space="preserve">53-1 </w:t>
      </w:r>
      <w:r w:rsidRPr="00FC052B">
        <w:tab/>
        <w:t>Des protocoles, intégrés au règlement local selon les modalités prévues à l’article 11-2-3 du présent règlement, peuvent fixer des dispositions alternatives à celles des articles 51 à 52-3 en raison de facteurs particuliers, telles que des dispositions constructives innovantes du navire ou du bateau, ou la distance séparant les zones de travaux de réparation ou d’opérations de maintenance des capacités contenant les liquides ou les gaz inflammables ou toxiques.</w:t>
      </w:r>
    </w:p>
    <w:p w14:paraId="1E55CFA6" w14:textId="77777777" w:rsidR="00715F52" w:rsidRPr="00FC052B" w:rsidRDefault="00715F52" w:rsidP="001265F9">
      <w:pPr>
        <w:pStyle w:val="Corpsdetexte"/>
        <w:ind w:left="709"/>
      </w:pPr>
      <w:r w:rsidRPr="00FC052B">
        <w:t xml:space="preserve">Il est procédé à une analyse des risques </w:t>
      </w:r>
      <w:r w:rsidRPr="00FC052B">
        <w:rPr>
          <w:vertAlign w:val="superscript"/>
        </w:rPr>
        <w:t>(*)</w:t>
      </w:r>
      <w:r w:rsidRPr="00FC052B">
        <w:t xml:space="preserve">, menée selon une méthodologie qu'elle explicite, adaptée au type de navire et aux opérations envisagées, visant à déterminer les scénarios </w:t>
      </w:r>
      <w:r w:rsidRPr="00FC052B">
        <w:lastRenderedPageBreak/>
        <w:t>d’accident ainsi que leurs effets et conséquences potentiels sur l’installation et son environnement, les personnes et les biens.</w:t>
      </w:r>
    </w:p>
    <w:p w14:paraId="5D0BCE92" w14:textId="77777777" w:rsidR="00715F52" w:rsidRPr="00FC052B" w:rsidRDefault="00715F52" w:rsidP="001265F9">
      <w:pPr>
        <w:pStyle w:val="Corpsdetexte"/>
        <w:ind w:left="709"/>
      </w:pPr>
      <w:r w:rsidRPr="00FC052B">
        <w:t xml:space="preserve">Au vu des résultats de l’analyse </w:t>
      </w:r>
      <w:r w:rsidR="001977B0" w:rsidRPr="00FC052B">
        <w:t>des risques, de leurs effets et</w:t>
      </w:r>
      <w:r w:rsidRPr="00FC052B">
        <w:t xml:space="preserve"> conséquences potentiels, le protocole définit les modalités de réalisation et les lieux autorisés pour ces travaux ou opérations, ainsi que</w:t>
      </w:r>
      <w:r w:rsidR="004C2D80" w:rsidRPr="00FC052B">
        <w:t xml:space="preserve"> </w:t>
      </w:r>
      <w:r w:rsidRPr="00FC052B">
        <w:t>les analyses de risques complémentaires liées à certaines opérations ; il est publié dans le règlement local après l’avis favorable :</w:t>
      </w:r>
    </w:p>
    <w:p w14:paraId="2900AAE1" w14:textId="77777777" w:rsidR="001265F9" w:rsidRPr="00FC052B" w:rsidRDefault="00715F52" w:rsidP="00BC2319">
      <w:pPr>
        <w:pStyle w:val="Corpsdetexte"/>
        <w:numPr>
          <w:ilvl w:val="0"/>
          <w:numId w:val="12"/>
        </w:numPr>
      </w:pPr>
      <w:r w:rsidRPr="00FC052B">
        <w:t>De l’Autorité investie du pouvoir de police portuaire ;</w:t>
      </w:r>
    </w:p>
    <w:p w14:paraId="19A84C89" w14:textId="77777777" w:rsidR="001265F9" w:rsidRPr="00FC052B" w:rsidRDefault="00715F52" w:rsidP="00BC2319">
      <w:pPr>
        <w:pStyle w:val="Corpsdetexte"/>
        <w:numPr>
          <w:ilvl w:val="0"/>
          <w:numId w:val="12"/>
        </w:numPr>
      </w:pPr>
      <w:r w:rsidRPr="00FC052B">
        <w:t>Des exploitants des chantiers concernés ;</w:t>
      </w:r>
    </w:p>
    <w:p w14:paraId="688CF298" w14:textId="77777777" w:rsidR="001265F9" w:rsidRPr="00FC052B" w:rsidRDefault="00715F52" w:rsidP="00BC2319">
      <w:pPr>
        <w:pStyle w:val="Corpsdetexte"/>
        <w:numPr>
          <w:ilvl w:val="0"/>
          <w:numId w:val="12"/>
        </w:numPr>
      </w:pPr>
      <w:r w:rsidRPr="00FC052B">
        <w:t>D’un expert agréé ;</w:t>
      </w:r>
    </w:p>
    <w:p w14:paraId="02438E5C" w14:textId="77777777" w:rsidR="001265F9" w:rsidRPr="00FC052B" w:rsidRDefault="00715F52" w:rsidP="00BC2319">
      <w:pPr>
        <w:pStyle w:val="Corpsdetexte"/>
        <w:numPr>
          <w:ilvl w:val="0"/>
          <w:numId w:val="12"/>
        </w:numPr>
      </w:pPr>
      <w:r w:rsidRPr="00FC052B">
        <w:t>Des services compétents en matière de construction des navires ou des bateaux ;</w:t>
      </w:r>
    </w:p>
    <w:p w14:paraId="74B90A6E" w14:textId="77777777" w:rsidR="001265F9" w:rsidRPr="00FC052B" w:rsidRDefault="00715F52" w:rsidP="00BC2319">
      <w:pPr>
        <w:pStyle w:val="Corpsdetexte"/>
        <w:numPr>
          <w:ilvl w:val="0"/>
          <w:numId w:val="12"/>
        </w:numPr>
      </w:pPr>
      <w:r w:rsidRPr="00FC052B">
        <w:t>Des services compétents de l’Inspection du Travail ;</w:t>
      </w:r>
    </w:p>
    <w:p w14:paraId="79D201D7" w14:textId="77777777" w:rsidR="001265F9" w:rsidRPr="00FC052B" w:rsidRDefault="00715F52" w:rsidP="00BC2319">
      <w:pPr>
        <w:pStyle w:val="Corpsdetexte"/>
        <w:numPr>
          <w:ilvl w:val="0"/>
          <w:numId w:val="12"/>
        </w:numPr>
      </w:pPr>
      <w:r w:rsidRPr="00FC052B">
        <w:t>Du Commandant de zone maritime, dans les ports attenants à un port militaire.</w:t>
      </w:r>
    </w:p>
    <w:p w14:paraId="089D8AD2" w14:textId="77777777" w:rsidR="00715F52" w:rsidRPr="00FC052B" w:rsidRDefault="00715F52" w:rsidP="00BC2319">
      <w:pPr>
        <w:pStyle w:val="Corpsdetexte"/>
        <w:numPr>
          <w:ilvl w:val="0"/>
          <w:numId w:val="12"/>
        </w:numPr>
      </w:pPr>
      <w:r w:rsidRPr="00FC052B">
        <w:t>Et, si le chantier est une installation visée à l’article L. 511-1 du code de l’environnement, de l’inspection des installations classées.</w:t>
      </w:r>
    </w:p>
    <w:p w14:paraId="1EE35B8E" w14:textId="77777777" w:rsidR="00715F52" w:rsidRPr="00FC052B" w:rsidRDefault="00715F52" w:rsidP="001265F9">
      <w:pPr>
        <w:pStyle w:val="Corpsdetexte"/>
        <w:ind w:left="709"/>
      </w:pPr>
      <w:r w:rsidRPr="00FC052B">
        <w:t>53-2</w:t>
      </w:r>
      <w:r w:rsidRPr="00FC052B">
        <w:tab/>
        <w:t xml:space="preserve"> Les dispositions de l’article 53-1 ne s’appliquent pas aux installations relevant de l’article L. 511-1 du code de l’environnement en raison de la nature et de la quantité des marchandises dangereuses transportées.</w:t>
      </w:r>
    </w:p>
    <w:p w14:paraId="133C1215" w14:textId="77777777" w:rsidR="00715F52" w:rsidRPr="00FC052B" w:rsidRDefault="00715F52" w:rsidP="001265F9">
      <w:pPr>
        <w:pStyle w:val="Corpsdetexte"/>
      </w:pPr>
      <w:r w:rsidRPr="00FC052B">
        <w:t>54 - Situations d’urgence</w:t>
      </w:r>
    </w:p>
    <w:p w14:paraId="028E6BA7" w14:textId="77777777" w:rsidR="00715F52" w:rsidRPr="00FC052B" w:rsidRDefault="00715F52" w:rsidP="001265F9">
      <w:pPr>
        <w:pStyle w:val="Corpsdetexte"/>
      </w:pPr>
      <w:r w:rsidRPr="00FC052B">
        <w:t>En cas d’urgence, notamment pour la réalisation de travaux jugés nécessaires sur un navire ou un bateau en situation d’avarie, le préfet de département, sur proposition de l’Autorité investie du pouvoir de police portuaire après avis favorable d’un expert agréé, peut déroger aux dispositions des articles 51 à 53-2 du présent titre.</w:t>
      </w:r>
    </w:p>
    <w:p w14:paraId="2CC485BD" w14:textId="77777777" w:rsidR="00715F52" w:rsidRPr="00FC052B" w:rsidRDefault="00715F52" w:rsidP="001265F9">
      <w:pPr>
        <w:pStyle w:val="Corpsdetexte"/>
      </w:pPr>
      <w:r w:rsidRPr="00FC052B">
        <w:t>Le CSPRT (sous-commission permanente chargée du transport des marchandises dangereuses) est informé de cette dérogation dans les conditions prévues par l’article 11-3 du présent règlement pour les cas d’urgence motivée.</w:t>
      </w:r>
    </w:p>
    <w:p w14:paraId="0A4B739D" w14:textId="77777777" w:rsidR="00715F52" w:rsidRPr="00FC052B" w:rsidRDefault="00715F52" w:rsidP="00715F52">
      <w:pPr>
        <w:pStyle w:val="Corpsdetexte"/>
      </w:pPr>
      <w:r w:rsidRPr="00FC052B">
        <w:t xml:space="preserve">(*) </w:t>
      </w:r>
      <w:r w:rsidR="001265F9" w:rsidRPr="00FC052B">
        <w:tab/>
      </w:r>
      <w:r w:rsidRPr="00FC052B">
        <w:t>On pourra se référer, par exemple, à l’une des normes suivantes :</w:t>
      </w:r>
    </w:p>
    <w:p w14:paraId="0B9F1140" w14:textId="77777777" w:rsidR="00715F52" w:rsidRPr="00FC052B" w:rsidRDefault="00715F52" w:rsidP="00715F52">
      <w:pPr>
        <w:pStyle w:val="Corpsdetexte"/>
        <w:ind w:firstLine="708"/>
      </w:pPr>
      <w:r w:rsidRPr="00FC052B">
        <w:t xml:space="preserve">NF ISO 31000 </w:t>
      </w:r>
      <w:r w:rsidR="001265F9" w:rsidRPr="00FC052B">
        <w:t>"</w:t>
      </w:r>
      <w:r w:rsidRPr="00FC052B">
        <w:t>Management du risque - Lignes directrices</w:t>
      </w:r>
      <w:r w:rsidR="001265F9" w:rsidRPr="00FC052B">
        <w:t>"</w:t>
      </w:r>
    </w:p>
    <w:p w14:paraId="7065751A" w14:textId="77777777" w:rsidR="00715F52" w:rsidRPr="00FC052B" w:rsidRDefault="00715F52" w:rsidP="00715F52">
      <w:pPr>
        <w:pStyle w:val="Corpsdetexte"/>
        <w:ind w:firstLine="708"/>
      </w:pPr>
      <w:r w:rsidRPr="00FC052B">
        <w:t xml:space="preserve">NF EN IEC 31010 </w:t>
      </w:r>
      <w:r w:rsidR="001265F9" w:rsidRPr="00FC052B">
        <w:t>"</w:t>
      </w:r>
      <w:r w:rsidRPr="00FC052B">
        <w:t>Management du risque – Techniques d’appréciation du risque</w:t>
      </w:r>
      <w:r w:rsidR="001265F9" w:rsidRPr="00FC052B">
        <w:t>"</w:t>
      </w:r>
    </w:p>
    <w:p w14:paraId="7F4A50C4" w14:textId="77777777" w:rsidR="00715F52" w:rsidRPr="00FC052B" w:rsidRDefault="00715F52" w:rsidP="00715F52">
      <w:pPr>
        <w:pStyle w:val="Corpsdetexte"/>
        <w:ind w:left="709"/>
      </w:pPr>
      <w:r w:rsidRPr="00FC052B">
        <w:t xml:space="preserve">NF EN ISO 17776 </w:t>
      </w:r>
      <w:r w:rsidR="001265F9" w:rsidRPr="00FC052B">
        <w:t>"</w:t>
      </w:r>
      <w:r w:rsidRPr="00FC052B">
        <w:t>Installations des plates-formes en mer – Lignes directrices relatives aux outils et techniques pour l’identification et l’évaluation des risques</w:t>
      </w:r>
      <w:r w:rsidR="001265F9" w:rsidRPr="00FC052B">
        <w:t>" »</w:t>
      </w:r>
      <w:r w:rsidR="007B15CB" w:rsidRPr="00FC052B">
        <w:t>.</w:t>
      </w:r>
    </w:p>
    <w:p w14:paraId="610965D0" w14:textId="77777777" w:rsidR="00B270B7" w:rsidRPr="00FC052B" w:rsidRDefault="00CD0950" w:rsidP="00B270B7">
      <w:pPr>
        <w:pStyle w:val="SNArticle"/>
      </w:pPr>
      <w:r w:rsidRPr="00FC052B">
        <w:t xml:space="preserve">Article </w:t>
      </w:r>
      <w:r w:rsidR="00D854AA" w:rsidRPr="00FC052B">
        <w:t>6</w:t>
      </w:r>
    </w:p>
    <w:p w14:paraId="4093CB15" w14:textId="77777777" w:rsidR="00D854AA" w:rsidRPr="00FC052B" w:rsidRDefault="00D854AA" w:rsidP="00D854AA">
      <w:pPr>
        <w:pStyle w:val="Corpsdetexte"/>
      </w:pPr>
      <w:r w:rsidRPr="00FC052B">
        <w:t>Les dispositions du présent arrêté entre</w:t>
      </w:r>
      <w:r w:rsidR="008C1A70" w:rsidRPr="00FC052B">
        <w:t>nt</w:t>
      </w:r>
      <w:r w:rsidRPr="00FC052B">
        <w:t xml:space="preserve"> en vigueur </w:t>
      </w:r>
      <w:r w:rsidR="008C1A70" w:rsidRPr="00FC052B">
        <w:t>à la date de publication</w:t>
      </w:r>
      <w:r w:rsidR="00652F71" w:rsidRPr="00FC052B">
        <w:t xml:space="preserve"> aux actes administratifs de la Préfecture</w:t>
      </w:r>
      <w:r w:rsidR="008C1A70" w:rsidRPr="00FC052B">
        <w:t xml:space="preserve"> du règlement local </w:t>
      </w:r>
      <w:r w:rsidR="00F14EA7" w:rsidRPr="00FC052B">
        <w:t xml:space="preserve">intégrant les protocoles mentionnés au III de l’article </w:t>
      </w:r>
      <w:r w:rsidR="00652F71" w:rsidRPr="00FC052B">
        <w:t>5 du présent arrêté</w:t>
      </w:r>
      <w:r w:rsidR="00387E29" w:rsidRPr="00FC052B">
        <w:t>, et au plus tard le 1</w:t>
      </w:r>
      <w:r w:rsidR="00387E29" w:rsidRPr="00FC052B">
        <w:rPr>
          <w:vertAlign w:val="superscript"/>
        </w:rPr>
        <w:t>er</w:t>
      </w:r>
      <w:r w:rsidR="00387E29" w:rsidRPr="00FC052B">
        <w:t xml:space="preserve"> j</w:t>
      </w:r>
      <w:r w:rsidR="00290EDE" w:rsidRPr="00FC052B">
        <w:t>uillet</w:t>
      </w:r>
      <w:r w:rsidR="00387E29" w:rsidRPr="00FC052B">
        <w:t xml:space="preserve"> 2023</w:t>
      </w:r>
      <w:r w:rsidR="00652F71" w:rsidRPr="00FC052B">
        <w:t>.</w:t>
      </w:r>
    </w:p>
    <w:p w14:paraId="00E2BB66" w14:textId="77777777" w:rsidR="00817A7A" w:rsidRPr="00FC052B" w:rsidRDefault="00817A7A" w:rsidP="007D5078">
      <w:pPr>
        <w:pStyle w:val="SNArticle"/>
        <w:pageBreakBefore/>
      </w:pPr>
      <w:r w:rsidRPr="00FC052B">
        <w:t xml:space="preserve">Article </w:t>
      </w:r>
      <w:r w:rsidR="00D854AA" w:rsidRPr="00FC052B">
        <w:t>7</w:t>
      </w:r>
    </w:p>
    <w:p w14:paraId="153BF892" w14:textId="77777777" w:rsidR="00817A7A" w:rsidRPr="00FC052B" w:rsidRDefault="00403546" w:rsidP="008D49FD">
      <w:pPr>
        <w:pStyle w:val="Corpsdetexte"/>
      </w:pPr>
      <w:r w:rsidRPr="00FC052B">
        <w:t xml:space="preserve">Le présent arrêté </w:t>
      </w:r>
      <w:r w:rsidR="008333A8" w:rsidRPr="00FC052B">
        <w:t xml:space="preserve">sera publié au </w:t>
      </w:r>
      <w:r w:rsidR="008333A8" w:rsidRPr="00FC052B">
        <w:rPr>
          <w:i/>
          <w:iCs/>
        </w:rPr>
        <w:t>Journal officiel</w:t>
      </w:r>
      <w:r w:rsidR="008333A8" w:rsidRPr="00FC052B">
        <w:t xml:space="preserve"> de la République française.</w:t>
      </w:r>
    </w:p>
    <w:p w14:paraId="38BBBB94" w14:textId="77777777" w:rsidR="00EF71FF" w:rsidRPr="00FC052B" w:rsidRDefault="00EF71FF" w:rsidP="00652F71">
      <w:pPr>
        <w:pStyle w:val="SNDatearrt"/>
        <w:spacing w:before="240" w:after="1080"/>
      </w:pPr>
      <w:r w:rsidRPr="00FC052B">
        <w:t>Fait le</w:t>
      </w:r>
      <w:r w:rsidR="00B270B7" w:rsidRPr="00FC052B">
        <w:t xml:space="preserve"> </w:t>
      </w:r>
    </w:p>
    <w:p w14:paraId="1517E723" w14:textId="77777777" w:rsidR="008D49FD" w:rsidRPr="00FC052B" w:rsidRDefault="008D49FD" w:rsidP="00B124D0">
      <w:pPr>
        <w:pStyle w:val="SNSignature"/>
      </w:pPr>
      <w:r w:rsidRPr="00FC052B">
        <w:t xml:space="preserve">Pour </w:t>
      </w:r>
      <w:r w:rsidR="001D582C" w:rsidRPr="00FC052B">
        <w:t>la ministre et par délégation</w:t>
      </w:r>
      <w:r w:rsidRPr="00FC052B">
        <w:t> :</w:t>
      </w:r>
    </w:p>
    <w:p w14:paraId="510AD4B9" w14:textId="77777777" w:rsidR="008D49FD" w:rsidRPr="00FC052B" w:rsidRDefault="008D49FD" w:rsidP="00B124D0">
      <w:pPr>
        <w:pStyle w:val="SNSignature"/>
        <w:rPr>
          <w:i/>
        </w:rPr>
      </w:pPr>
      <w:r w:rsidRPr="00FC052B">
        <w:rPr>
          <w:i/>
        </w:rPr>
        <w:t>Le directeur général de la prévention des risques</w:t>
      </w:r>
      <w:r w:rsidR="00B124D0" w:rsidRPr="00FC052B">
        <w:rPr>
          <w:i/>
        </w:rPr>
        <w:t>,</w:t>
      </w:r>
    </w:p>
    <w:p w14:paraId="278FA117" w14:textId="77777777" w:rsidR="00817A7A" w:rsidRPr="00FC052B" w:rsidRDefault="00D003EE" w:rsidP="00B124D0">
      <w:pPr>
        <w:pStyle w:val="SNSignature"/>
      </w:pPr>
      <w:r w:rsidRPr="00FC052B">
        <w:t>C</w:t>
      </w:r>
      <w:r w:rsidR="008D49FD" w:rsidRPr="00FC052B">
        <w:t xml:space="preserve">. </w:t>
      </w:r>
      <w:r w:rsidRPr="00FC052B">
        <w:t>BOURILLET</w:t>
      </w:r>
    </w:p>
    <w:sectPr w:rsidR="00817A7A" w:rsidRPr="00FC052B" w:rsidSect="00FB3193">
      <w:pgSz w:w="11907" w:h="16840" w:code="9"/>
      <w:pgMar w:top="1418"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7B3D3D" w14:textId="77777777" w:rsidR="009C419D" w:rsidRDefault="009C419D">
      <w:r>
        <w:separator/>
      </w:r>
    </w:p>
  </w:endnote>
  <w:endnote w:type="continuationSeparator" w:id="0">
    <w:p w14:paraId="5052DCAC" w14:textId="77777777" w:rsidR="009C419D" w:rsidRDefault="009C41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Liberation Sans">
    <w:panose1 w:val="020B0604020202020204"/>
    <w:charset w:val="00"/>
    <w:family w:val="swiss"/>
    <w:pitch w:val="variable"/>
    <w:sig w:usb0="E0000AFF" w:usb1="500078FF" w:usb2="00000021" w:usb3="00000000" w:csb0="000001B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1"/>
    <w:family w:val="roman"/>
    <w:pitch w:val="variable"/>
    <w:sig w:usb0="00002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E6A095" w14:textId="77777777" w:rsidR="009C419D" w:rsidRDefault="009C419D">
      <w:r>
        <w:separator/>
      </w:r>
    </w:p>
  </w:footnote>
  <w:footnote w:type="continuationSeparator" w:id="0">
    <w:p w14:paraId="2488C917" w14:textId="77777777" w:rsidR="009C419D" w:rsidRDefault="009C41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Titre1"/>
      <w:suff w:val="nothing"/>
      <w:lvlText w:val=""/>
      <w:lvlJc w:val="left"/>
      <w:pPr>
        <w:tabs>
          <w:tab w:val="num" w:pos="0"/>
        </w:tabs>
        <w:ind w:left="432" w:hanging="432"/>
      </w:pPr>
    </w:lvl>
    <w:lvl w:ilvl="1">
      <w:start w:val="1"/>
      <w:numFmt w:val="none"/>
      <w:pStyle w:val="Titre2"/>
      <w:suff w:val="nothing"/>
      <w:lvlText w:val=""/>
      <w:lvlJc w:val="left"/>
      <w:pPr>
        <w:tabs>
          <w:tab w:val="num" w:pos="0"/>
        </w:tabs>
        <w:ind w:left="576" w:hanging="576"/>
      </w:pPr>
    </w:lvl>
    <w:lvl w:ilvl="2">
      <w:start w:val="1"/>
      <w:numFmt w:val="none"/>
      <w:pStyle w:val="Titre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A"/>
    <w:multiLevelType w:val="singleLevel"/>
    <w:tmpl w:val="0000000A"/>
    <w:name w:val="WW8Num10"/>
    <w:lvl w:ilvl="0">
      <w:start w:val="1"/>
      <w:numFmt w:val="bullet"/>
      <w:lvlText w:val=""/>
      <w:lvlJc w:val="left"/>
      <w:pPr>
        <w:tabs>
          <w:tab w:val="num" w:pos="1854"/>
        </w:tabs>
        <w:ind w:left="1854" w:hanging="360"/>
      </w:pPr>
      <w:rPr>
        <w:rFonts w:ascii="Symbol" w:hAnsi="Symbol" w:cs="Symbol" w:hint="default"/>
        <w:color w:val="FF0000"/>
        <w:sz w:val="20"/>
        <w:szCs w:val="22"/>
        <w:shd w:val="clear" w:color="auto" w:fill="FFFF99"/>
      </w:rPr>
    </w:lvl>
  </w:abstractNum>
  <w:abstractNum w:abstractNumId="3" w15:restartNumberingAfterBreak="0">
    <w:nsid w:val="08D33712"/>
    <w:multiLevelType w:val="hybridMultilevel"/>
    <w:tmpl w:val="9E34A3A2"/>
    <w:lvl w:ilvl="0" w:tplc="7DF8FBEE">
      <w:start w:val="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15A23C2"/>
    <w:multiLevelType w:val="hybridMultilevel"/>
    <w:tmpl w:val="6DF4BE8E"/>
    <w:lvl w:ilvl="0" w:tplc="DAAC7FB2">
      <w:start w:val="3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3D72EB0"/>
    <w:multiLevelType w:val="hybridMultilevel"/>
    <w:tmpl w:val="7F2A0F78"/>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6" w15:restartNumberingAfterBreak="0">
    <w:nsid w:val="598E7368"/>
    <w:multiLevelType w:val="hybridMultilevel"/>
    <w:tmpl w:val="605ABA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68B4209"/>
    <w:multiLevelType w:val="hybridMultilevel"/>
    <w:tmpl w:val="409629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8747167"/>
    <w:multiLevelType w:val="hybridMultilevel"/>
    <w:tmpl w:val="B0703C3E"/>
    <w:lvl w:ilvl="0" w:tplc="040C0001">
      <w:start w:val="1"/>
      <w:numFmt w:val="bullet"/>
      <w:lvlText w:val=""/>
      <w:lvlJc w:val="left"/>
      <w:pPr>
        <w:tabs>
          <w:tab w:val="num" w:pos="1854"/>
        </w:tabs>
        <w:ind w:left="1854" w:hanging="360"/>
      </w:pPr>
      <w:rPr>
        <w:rFonts w:ascii="Symbol" w:hAnsi="Symbol" w:hint="default"/>
      </w:rPr>
    </w:lvl>
    <w:lvl w:ilvl="1" w:tplc="040C0003" w:tentative="1">
      <w:start w:val="1"/>
      <w:numFmt w:val="bullet"/>
      <w:lvlText w:val="o"/>
      <w:lvlJc w:val="left"/>
      <w:pPr>
        <w:tabs>
          <w:tab w:val="num" w:pos="2574"/>
        </w:tabs>
        <w:ind w:left="2574" w:hanging="360"/>
      </w:pPr>
      <w:rPr>
        <w:rFonts w:ascii="Courier New" w:hAnsi="Courier New" w:cs="Courier New" w:hint="default"/>
      </w:rPr>
    </w:lvl>
    <w:lvl w:ilvl="2" w:tplc="040C0005" w:tentative="1">
      <w:start w:val="1"/>
      <w:numFmt w:val="bullet"/>
      <w:lvlText w:val=""/>
      <w:lvlJc w:val="left"/>
      <w:pPr>
        <w:tabs>
          <w:tab w:val="num" w:pos="3294"/>
        </w:tabs>
        <w:ind w:left="3294" w:hanging="360"/>
      </w:pPr>
      <w:rPr>
        <w:rFonts w:ascii="Wingdings" w:hAnsi="Wingdings" w:hint="default"/>
      </w:rPr>
    </w:lvl>
    <w:lvl w:ilvl="3" w:tplc="040C0001" w:tentative="1">
      <w:start w:val="1"/>
      <w:numFmt w:val="bullet"/>
      <w:lvlText w:val=""/>
      <w:lvlJc w:val="left"/>
      <w:pPr>
        <w:tabs>
          <w:tab w:val="num" w:pos="4014"/>
        </w:tabs>
        <w:ind w:left="4014" w:hanging="360"/>
      </w:pPr>
      <w:rPr>
        <w:rFonts w:ascii="Symbol" w:hAnsi="Symbol" w:hint="default"/>
      </w:rPr>
    </w:lvl>
    <w:lvl w:ilvl="4" w:tplc="040C0003" w:tentative="1">
      <w:start w:val="1"/>
      <w:numFmt w:val="bullet"/>
      <w:lvlText w:val="o"/>
      <w:lvlJc w:val="left"/>
      <w:pPr>
        <w:tabs>
          <w:tab w:val="num" w:pos="4734"/>
        </w:tabs>
        <w:ind w:left="4734" w:hanging="360"/>
      </w:pPr>
      <w:rPr>
        <w:rFonts w:ascii="Courier New" w:hAnsi="Courier New" w:cs="Courier New" w:hint="default"/>
      </w:rPr>
    </w:lvl>
    <w:lvl w:ilvl="5" w:tplc="040C0005" w:tentative="1">
      <w:start w:val="1"/>
      <w:numFmt w:val="bullet"/>
      <w:lvlText w:val=""/>
      <w:lvlJc w:val="left"/>
      <w:pPr>
        <w:tabs>
          <w:tab w:val="num" w:pos="5454"/>
        </w:tabs>
        <w:ind w:left="5454" w:hanging="360"/>
      </w:pPr>
      <w:rPr>
        <w:rFonts w:ascii="Wingdings" w:hAnsi="Wingdings" w:hint="default"/>
      </w:rPr>
    </w:lvl>
    <w:lvl w:ilvl="6" w:tplc="040C0001" w:tentative="1">
      <w:start w:val="1"/>
      <w:numFmt w:val="bullet"/>
      <w:lvlText w:val=""/>
      <w:lvlJc w:val="left"/>
      <w:pPr>
        <w:tabs>
          <w:tab w:val="num" w:pos="6174"/>
        </w:tabs>
        <w:ind w:left="6174" w:hanging="360"/>
      </w:pPr>
      <w:rPr>
        <w:rFonts w:ascii="Symbol" w:hAnsi="Symbol" w:hint="default"/>
      </w:rPr>
    </w:lvl>
    <w:lvl w:ilvl="7" w:tplc="040C0003" w:tentative="1">
      <w:start w:val="1"/>
      <w:numFmt w:val="bullet"/>
      <w:lvlText w:val="o"/>
      <w:lvlJc w:val="left"/>
      <w:pPr>
        <w:tabs>
          <w:tab w:val="num" w:pos="6894"/>
        </w:tabs>
        <w:ind w:left="6894" w:hanging="360"/>
      </w:pPr>
      <w:rPr>
        <w:rFonts w:ascii="Courier New" w:hAnsi="Courier New" w:cs="Courier New" w:hint="default"/>
      </w:rPr>
    </w:lvl>
    <w:lvl w:ilvl="8" w:tplc="040C0005" w:tentative="1">
      <w:start w:val="1"/>
      <w:numFmt w:val="bullet"/>
      <w:lvlText w:val=""/>
      <w:lvlJc w:val="left"/>
      <w:pPr>
        <w:tabs>
          <w:tab w:val="num" w:pos="7614"/>
        </w:tabs>
        <w:ind w:left="7614" w:hanging="360"/>
      </w:pPr>
      <w:rPr>
        <w:rFonts w:ascii="Wingdings" w:hAnsi="Wingdings" w:hint="default"/>
      </w:rPr>
    </w:lvl>
  </w:abstractNum>
  <w:abstractNum w:abstractNumId="9" w15:restartNumberingAfterBreak="0">
    <w:nsid w:val="708B4DA6"/>
    <w:multiLevelType w:val="hybridMultilevel"/>
    <w:tmpl w:val="55D2CA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874458F"/>
    <w:multiLevelType w:val="hybridMultilevel"/>
    <w:tmpl w:val="75E8D044"/>
    <w:lvl w:ilvl="0" w:tplc="040C0001">
      <w:start w:val="1"/>
      <w:numFmt w:val="bullet"/>
      <w:lvlText w:val=""/>
      <w:lvlJc w:val="left"/>
      <w:pPr>
        <w:tabs>
          <w:tab w:val="num" w:pos="1854"/>
        </w:tabs>
        <w:ind w:left="1854" w:hanging="360"/>
      </w:pPr>
      <w:rPr>
        <w:rFonts w:ascii="Symbol" w:hAnsi="Symbol" w:hint="default"/>
      </w:rPr>
    </w:lvl>
    <w:lvl w:ilvl="1" w:tplc="040C0003" w:tentative="1">
      <w:start w:val="1"/>
      <w:numFmt w:val="bullet"/>
      <w:lvlText w:val="o"/>
      <w:lvlJc w:val="left"/>
      <w:pPr>
        <w:tabs>
          <w:tab w:val="num" w:pos="2574"/>
        </w:tabs>
        <w:ind w:left="2574" w:hanging="360"/>
      </w:pPr>
      <w:rPr>
        <w:rFonts w:ascii="Courier New" w:hAnsi="Courier New" w:cs="Courier New" w:hint="default"/>
      </w:rPr>
    </w:lvl>
    <w:lvl w:ilvl="2" w:tplc="040C0005" w:tentative="1">
      <w:start w:val="1"/>
      <w:numFmt w:val="bullet"/>
      <w:lvlText w:val=""/>
      <w:lvlJc w:val="left"/>
      <w:pPr>
        <w:tabs>
          <w:tab w:val="num" w:pos="3294"/>
        </w:tabs>
        <w:ind w:left="3294" w:hanging="360"/>
      </w:pPr>
      <w:rPr>
        <w:rFonts w:ascii="Wingdings" w:hAnsi="Wingdings" w:hint="default"/>
      </w:rPr>
    </w:lvl>
    <w:lvl w:ilvl="3" w:tplc="040C0001" w:tentative="1">
      <w:start w:val="1"/>
      <w:numFmt w:val="bullet"/>
      <w:lvlText w:val=""/>
      <w:lvlJc w:val="left"/>
      <w:pPr>
        <w:tabs>
          <w:tab w:val="num" w:pos="4014"/>
        </w:tabs>
        <w:ind w:left="4014" w:hanging="360"/>
      </w:pPr>
      <w:rPr>
        <w:rFonts w:ascii="Symbol" w:hAnsi="Symbol" w:hint="default"/>
      </w:rPr>
    </w:lvl>
    <w:lvl w:ilvl="4" w:tplc="040C0003" w:tentative="1">
      <w:start w:val="1"/>
      <w:numFmt w:val="bullet"/>
      <w:lvlText w:val="o"/>
      <w:lvlJc w:val="left"/>
      <w:pPr>
        <w:tabs>
          <w:tab w:val="num" w:pos="4734"/>
        </w:tabs>
        <w:ind w:left="4734" w:hanging="360"/>
      </w:pPr>
      <w:rPr>
        <w:rFonts w:ascii="Courier New" w:hAnsi="Courier New" w:cs="Courier New" w:hint="default"/>
      </w:rPr>
    </w:lvl>
    <w:lvl w:ilvl="5" w:tplc="040C0005" w:tentative="1">
      <w:start w:val="1"/>
      <w:numFmt w:val="bullet"/>
      <w:lvlText w:val=""/>
      <w:lvlJc w:val="left"/>
      <w:pPr>
        <w:tabs>
          <w:tab w:val="num" w:pos="5454"/>
        </w:tabs>
        <w:ind w:left="5454" w:hanging="360"/>
      </w:pPr>
      <w:rPr>
        <w:rFonts w:ascii="Wingdings" w:hAnsi="Wingdings" w:hint="default"/>
      </w:rPr>
    </w:lvl>
    <w:lvl w:ilvl="6" w:tplc="040C0001" w:tentative="1">
      <w:start w:val="1"/>
      <w:numFmt w:val="bullet"/>
      <w:lvlText w:val=""/>
      <w:lvlJc w:val="left"/>
      <w:pPr>
        <w:tabs>
          <w:tab w:val="num" w:pos="6174"/>
        </w:tabs>
        <w:ind w:left="6174" w:hanging="360"/>
      </w:pPr>
      <w:rPr>
        <w:rFonts w:ascii="Symbol" w:hAnsi="Symbol" w:hint="default"/>
      </w:rPr>
    </w:lvl>
    <w:lvl w:ilvl="7" w:tplc="040C0003" w:tentative="1">
      <w:start w:val="1"/>
      <w:numFmt w:val="bullet"/>
      <w:lvlText w:val="o"/>
      <w:lvlJc w:val="left"/>
      <w:pPr>
        <w:tabs>
          <w:tab w:val="num" w:pos="6894"/>
        </w:tabs>
        <w:ind w:left="6894" w:hanging="360"/>
      </w:pPr>
      <w:rPr>
        <w:rFonts w:ascii="Courier New" w:hAnsi="Courier New" w:cs="Courier New" w:hint="default"/>
      </w:rPr>
    </w:lvl>
    <w:lvl w:ilvl="8" w:tplc="040C0005" w:tentative="1">
      <w:start w:val="1"/>
      <w:numFmt w:val="bullet"/>
      <w:lvlText w:val=""/>
      <w:lvlJc w:val="left"/>
      <w:pPr>
        <w:tabs>
          <w:tab w:val="num" w:pos="7614"/>
        </w:tabs>
        <w:ind w:left="7614" w:hanging="360"/>
      </w:pPr>
      <w:rPr>
        <w:rFonts w:ascii="Wingdings" w:hAnsi="Wingdings" w:hint="default"/>
      </w:rPr>
    </w:lvl>
  </w:abstractNum>
  <w:abstractNum w:abstractNumId="11" w15:restartNumberingAfterBreak="0">
    <w:nsid w:val="7E985824"/>
    <w:multiLevelType w:val="hybridMultilevel"/>
    <w:tmpl w:val="A7BAF446"/>
    <w:lvl w:ilvl="0" w:tplc="0B749EEE">
      <w:start w:val="3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10"/>
  </w:num>
  <w:num w:numId="5">
    <w:abstractNumId w:val="8"/>
  </w:num>
  <w:num w:numId="6">
    <w:abstractNumId w:val="4"/>
  </w:num>
  <w:num w:numId="7">
    <w:abstractNumId w:val="11"/>
  </w:num>
  <w:num w:numId="8">
    <w:abstractNumId w:val="3"/>
  </w:num>
  <w:num w:numId="9">
    <w:abstractNumId w:val="6"/>
  </w:num>
  <w:num w:numId="10">
    <w:abstractNumId w:val="7"/>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F79"/>
    <w:rsid w:val="0000076A"/>
    <w:rsid w:val="000013CF"/>
    <w:rsid w:val="00026D78"/>
    <w:rsid w:val="00062972"/>
    <w:rsid w:val="00096017"/>
    <w:rsid w:val="000970DD"/>
    <w:rsid w:val="00097B1B"/>
    <w:rsid w:val="000C0253"/>
    <w:rsid w:val="000C2EC1"/>
    <w:rsid w:val="000C536D"/>
    <w:rsid w:val="000E0428"/>
    <w:rsid w:val="000E1968"/>
    <w:rsid w:val="00103400"/>
    <w:rsid w:val="0011269D"/>
    <w:rsid w:val="00121262"/>
    <w:rsid w:val="001231A5"/>
    <w:rsid w:val="001265F9"/>
    <w:rsid w:val="0013760C"/>
    <w:rsid w:val="0014151E"/>
    <w:rsid w:val="00144BDC"/>
    <w:rsid w:val="00152B88"/>
    <w:rsid w:val="001541CF"/>
    <w:rsid w:val="00162105"/>
    <w:rsid w:val="001847D0"/>
    <w:rsid w:val="001977B0"/>
    <w:rsid w:val="001A6FE3"/>
    <w:rsid w:val="001B2D5C"/>
    <w:rsid w:val="001B3CE6"/>
    <w:rsid w:val="001B5A1C"/>
    <w:rsid w:val="001B6B1F"/>
    <w:rsid w:val="001C1CF9"/>
    <w:rsid w:val="001D582C"/>
    <w:rsid w:val="001E07C6"/>
    <w:rsid w:val="0020152E"/>
    <w:rsid w:val="00211425"/>
    <w:rsid w:val="00220774"/>
    <w:rsid w:val="00223F45"/>
    <w:rsid w:val="00246E02"/>
    <w:rsid w:val="00253332"/>
    <w:rsid w:val="00260E43"/>
    <w:rsid w:val="00264B4F"/>
    <w:rsid w:val="002749BD"/>
    <w:rsid w:val="002773DB"/>
    <w:rsid w:val="00281872"/>
    <w:rsid w:val="00281D06"/>
    <w:rsid w:val="00282852"/>
    <w:rsid w:val="00290EDE"/>
    <w:rsid w:val="002B0454"/>
    <w:rsid w:val="002B6F18"/>
    <w:rsid w:val="002B6F79"/>
    <w:rsid w:val="002C5024"/>
    <w:rsid w:val="002D2BCD"/>
    <w:rsid w:val="002D502A"/>
    <w:rsid w:val="002D77CE"/>
    <w:rsid w:val="002D7D97"/>
    <w:rsid w:val="002E700E"/>
    <w:rsid w:val="003014D7"/>
    <w:rsid w:val="0030414D"/>
    <w:rsid w:val="003062A9"/>
    <w:rsid w:val="00306E9A"/>
    <w:rsid w:val="00313E51"/>
    <w:rsid w:val="00324648"/>
    <w:rsid w:val="0033048B"/>
    <w:rsid w:val="003351F9"/>
    <w:rsid w:val="0036205D"/>
    <w:rsid w:val="00367CC0"/>
    <w:rsid w:val="00371542"/>
    <w:rsid w:val="003737AD"/>
    <w:rsid w:val="00384512"/>
    <w:rsid w:val="00387505"/>
    <w:rsid w:val="00387E29"/>
    <w:rsid w:val="00391808"/>
    <w:rsid w:val="003932CF"/>
    <w:rsid w:val="003B40B4"/>
    <w:rsid w:val="003C13E1"/>
    <w:rsid w:val="003C792F"/>
    <w:rsid w:val="003D0337"/>
    <w:rsid w:val="003D0F0D"/>
    <w:rsid w:val="003E2D35"/>
    <w:rsid w:val="00403546"/>
    <w:rsid w:val="00406DB8"/>
    <w:rsid w:val="004137E3"/>
    <w:rsid w:val="0042727F"/>
    <w:rsid w:val="00434FDD"/>
    <w:rsid w:val="0044451B"/>
    <w:rsid w:val="004577F1"/>
    <w:rsid w:val="00461082"/>
    <w:rsid w:val="00477DA2"/>
    <w:rsid w:val="00480BC5"/>
    <w:rsid w:val="004813A7"/>
    <w:rsid w:val="00494E01"/>
    <w:rsid w:val="00494EA7"/>
    <w:rsid w:val="004B79FE"/>
    <w:rsid w:val="004C2D80"/>
    <w:rsid w:val="004D0FF5"/>
    <w:rsid w:val="004D629E"/>
    <w:rsid w:val="004E04B3"/>
    <w:rsid w:val="004F1EC0"/>
    <w:rsid w:val="004F2F77"/>
    <w:rsid w:val="00505109"/>
    <w:rsid w:val="00517793"/>
    <w:rsid w:val="00517AC8"/>
    <w:rsid w:val="00517CF1"/>
    <w:rsid w:val="00524E30"/>
    <w:rsid w:val="005447DA"/>
    <w:rsid w:val="00554CDE"/>
    <w:rsid w:val="00567CA2"/>
    <w:rsid w:val="00573FDC"/>
    <w:rsid w:val="0059064E"/>
    <w:rsid w:val="00590A84"/>
    <w:rsid w:val="005A0531"/>
    <w:rsid w:val="005B3D93"/>
    <w:rsid w:val="005B4461"/>
    <w:rsid w:val="005B6B01"/>
    <w:rsid w:val="005C0776"/>
    <w:rsid w:val="005D2E43"/>
    <w:rsid w:val="005E3466"/>
    <w:rsid w:val="005F748D"/>
    <w:rsid w:val="00603EAA"/>
    <w:rsid w:val="00617E61"/>
    <w:rsid w:val="00621CA5"/>
    <w:rsid w:val="0065051B"/>
    <w:rsid w:val="00652F71"/>
    <w:rsid w:val="00665821"/>
    <w:rsid w:val="00691DE0"/>
    <w:rsid w:val="006A53B3"/>
    <w:rsid w:val="006F2766"/>
    <w:rsid w:val="00710C11"/>
    <w:rsid w:val="00711BA7"/>
    <w:rsid w:val="00715F52"/>
    <w:rsid w:val="00717A83"/>
    <w:rsid w:val="007473B9"/>
    <w:rsid w:val="007477DF"/>
    <w:rsid w:val="00751272"/>
    <w:rsid w:val="00753D14"/>
    <w:rsid w:val="0076077A"/>
    <w:rsid w:val="00764729"/>
    <w:rsid w:val="00771369"/>
    <w:rsid w:val="007728EA"/>
    <w:rsid w:val="00790E8D"/>
    <w:rsid w:val="007B15CB"/>
    <w:rsid w:val="007C13C7"/>
    <w:rsid w:val="007C66AA"/>
    <w:rsid w:val="007C7AC4"/>
    <w:rsid w:val="007C7FF4"/>
    <w:rsid w:val="007D5078"/>
    <w:rsid w:val="007F2B5F"/>
    <w:rsid w:val="007F6BE8"/>
    <w:rsid w:val="0081579C"/>
    <w:rsid w:val="00817A7A"/>
    <w:rsid w:val="00824EA5"/>
    <w:rsid w:val="00825E23"/>
    <w:rsid w:val="00833369"/>
    <w:rsid w:val="008333A8"/>
    <w:rsid w:val="00851CBE"/>
    <w:rsid w:val="008550BB"/>
    <w:rsid w:val="00857722"/>
    <w:rsid w:val="008677CF"/>
    <w:rsid w:val="0086781F"/>
    <w:rsid w:val="00870EAE"/>
    <w:rsid w:val="00876B2B"/>
    <w:rsid w:val="00877EE3"/>
    <w:rsid w:val="0088690F"/>
    <w:rsid w:val="008A114B"/>
    <w:rsid w:val="008A1726"/>
    <w:rsid w:val="008A5906"/>
    <w:rsid w:val="008C1A70"/>
    <w:rsid w:val="008D49FD"/>
    <w:rsid w:val="008D4C10"/>
    <w:rsid w:val="008E4954"/>
    <w:rsid w:val="00913161"/>
    <w:rsid w:val="009246BA"/>
    <w:rsid w:val="00954F7D"/>
    <w:rsid w:val="00966AF3"/>
    <w:rsid w:val="00972EAC"/>
    <w:rsid w:val="0097662A"/>
    <w:rsid w:val="00980106"/>
    <w:rsid w:val="00986441"/>
    <w:rsid w:val="00986813"/>
    <w:rsid w:val="009A28EB"/>
    <w:rsid w:val="009A6F92"/>
    <w:rsid w:val="009B2A8F"/>
    <w:rsid w:val="009B7FA5"/>
    <w:rsid w:val="009C38B8"/>
    <w:rsid w:val="009C419D"/>
    <w:rsid w:val="009D2CD7"/>
    <w:rsid w:val="009D6303"/>
    <w:rsid w:val="009E03FB"/>
    <w:rsid w:val="009E5278"/>
    <w:rsid w:val="009F089F"/>
    <w:rsid w:val="00A0060D"/>
    <w:rsid w:val="00A1355F"/>
    <w:rsid w:val="00A27D2E"/>
    <w:rsid w:val="00A35A45"/>
    <w:rsid w:val="00A3775B"/>
    <w:rsid w:val="00A37A61"/>
    <w:rsid w:val="00A42424"/>
    <w:rsid w:val="00A43CC3"/>
    <w:rsid w:val="00A45D0C"/>
    <w:rsid w:val="00A56C14"/>
    <w:rsid w:val="00A57A00"/>
    <w:rsid w:val="00A72E50"/>
    <w:rsid w:val="00A82FF5"/>
    <w:rsid w:val="00A96155"/>
    <w:rsid w:val="00A97B2D"/>
    <w:rsid w:val="00AC0254"/>
    <w:rsid w:val="00AD3916"/>
    <w:rsid w:val="00AD405E"/>
    <w:rsid w:val="00AE3AE7"/>
    <w:rsid w:val="00B124D0"/>
    <w:rsid w:val="00B259EC"/>
    <w:rsid w:val="00B270B7"/>
    <w:rsid w:val="00B326FE"/>
    <w:rsid w:val="00B3315D"/>
    <w:rsid w:val="00B40417"/>
    <w:rsid w:val="00B46B08"/>
    <w:rsid w:val="00B61DA7"/>
    <w:rsid w:val="00B6575B"/>
    <w:rsid w:val="00B73CEF"/>
    <w:rsid w:val="00B8022F"/>
    <w:rsid w:val="00B91C4E"/>
    <w:rsid w:val="00B96DCE"/>
    <w:rsid w:val="00BA0F13"/>
    <w:rsid w:val="00BC2319"/>
    <w:rsid w:val="00BC231B"/>
    <w:rsid w:val="00BD3946"/>
    <w:rsid w:val="00BD488C"/>
    <w:rsid w:val="00BE5889"/>
    <w:rsid w:val="00BF642C"/>
    <w:rsid w:val="00C53874"/>
    <w:rsid w:val="00C67421"/>
    <w:rsid w:val="00C7008F"/>
    <w:rsid w:val="00C74AE7"/>
    <w:rsid w:val="00C87779"/>
    <w:rsid w:val="00C96CFB"/>
    <w:rsid w:val="00CA5B76"/>
    <w:rsid w:val="00CD0950"/>
    <w:rsid w:val="00CD5ED8"/>
    <w:rsid w:val="00CF3AE6"/>
    <w:rsid w:val="00D003EE"/>
    <w:rsid w:val="00D16EBD"/>
    <w:rsid w:val="00D333AF"/>
    <w:rsid w:val="00D40A09"/>
    <w:rsid w:val="00D543C8"/>
    <w:rsid w:val="00D66E13"/>
    <w:rsid w:val="00D7099C"/>
    <w:rsid w:val="00D8374B"/>
    <w:rsid w:val="00D854AA"/>
    <w:rsid w:val="00DA23EF"/>
    <w:rsid w:val="00DB0B5C"/>
    <w:rsid w:val="00DC1E02"/>
    <w:rsid w:val="00DC3E51"/>
    <w:rsid w:val="00DD5A4B"/>
    <w:rsid w:val="00DE0496"/>
    <w:rsid w:val="00DE3892"/>
    <w:rsid w:val="00DE79A6"/>
    <w:rsid w:val="00DF0ABE"/>
    <w:rsid w:val="00E12A20"/>
    <w:rsid w:val="00E1414B"/>
    <w:rsid w:val="00E21E05"/>
    <w:rsid w:val="00E302D3"/>
    <w:rsid w:val="00E31EDD"/>
    <w:rsid w:val="00E359DB"/>
    <w:rsid w:val="00E5418B"/>
    <w:rsid w:val="00E62B52"/>
    <w:rsid w:val="00E86BE1"/>
    <w:rsid w:val="00EB79BE"/>
    <w:rsid w:val="00ED1E55"/>
    <w:rsid w:val="00ED3EF8"/>
    <w:rsid w:val="00ED64D8"/>
    <w:rsid w:val="00EF71FF"/>
    <w:rsid w:val="00F07DE1"/>
    <w:rsid w:val="00F130A7"/>
    <w:rsid w:val="00F14EA7"/>
    <w:rsid w:val="00F15C0C"/>
    <w:rsid w:val="00F201A9"/>
    <w:rsid w:val="00F269C4"/>
    <w:rsid w:val="00F30E42"/>
    <w:rsid w:val="00F675A9"/>
    <w:rsid w:val="00F72282"/>
    <w:rsid w:val="00F93413"/>
    <w:rsid w:val="00F9386F"/>
    <w:rsid w:val="00F9737F"/>
    <w:rsid w:val="00FA1700"/>
    <w:rsid w:val="00FB0670"/>
    <w:rsid w:val="00FB3193"/>
    <w:rsid w:val="00FC052B"/>
    <w:rsid w:val="00FD1E25"/>
    <w:rsid w:val="00FF096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AB82B"/>
  <w15:chartTrackingRefBased/>
  <w15:docId w15:val="{370EF653-B559-4531-8EDB-7867DD507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792F"/>
    <w:pPr>
      <w:suppressAutoHyphens/>
    </w:pPr>
    <w:rPr>
      <w:sz w:val="24"/>
      <w:szCs w:val="24"/>
      <w:lang w:eastAsia="zh-CN"/>
    </w:rPr>
  </w:style>
  <w:style w:type="paragraph" w:styleId="Titre1">
    <w:name w:val="heading 1"/>
    <w:basedOn w:val="Normal"/>
    <w:next w:val="Normal"/>
    <w:qFormat/>
    <w:pPr>
      <w:keepNext/>
      <w:numPr>
        <w:numId w:val="1"/>
      </w:numPr>
      <w:spacing w:before="240"/>
      <w:jc w:val="center"/>
      <w:outlineLvl w:val="0"/>
    </w:pPr>
    <w:rPr>
      <w:rFonts w:cs="Arial"/>
      <w:bCs/>
      <w:caps/>
      <w:kern w:val="1"/>
    </w:rPr>
  </w:style>
  <w:style w:type="paragraph" w:styleId="Titre2">
    <w:name w:val="heading 2"/>
    <w:basedOn w:val="Normal"/>
    <w:next w:val="Normal"/>
    <w:qFormat/>
    <w:pPr>
      <w:keepNext/>
      <w:numPr>
        <w:ilvl w:val="1"/>
        <w:numId w:val="1"/>
      </w:numPr>
      <w:spacing w:before="240"/>
      <w:jc w:val="center"/>
      <w:outlineLvl w:val="1"/>
    </w:pPr>
    <w:rPr>
      <w:bCs/>
      <w:iCs/>
      <w:smallCaps/>
    </w:rPr>
  </w:style>
  <w:style w:type="paragraph" w:styleId="Titre3">
    <w:name w:val="heading 3"/>
    <w:basedOn w:val="Normal"/>
    <w:next w:val="Normal"/>
    <w:qFormat/>
    <w:pPr>
      <w:keepNext/>
      <w:numPr>
        <w:ilvl w:val="2"/>
        <w:numId w:val="1"/>
      </w:numPr>
      <w:spacing w:before="120"/>
      <w:jc w:val="center"/>
      <w:outlineLvl w:val="2"/>
    </w:pPr>
    <w:rPr>
      <w:rFonts w:cs="Arial"/>
      <w:bCs/>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8Num5z0">
    <w:name w:val="WW8Num5z0"/>
    <w:rPr>
      <w:rFonts w:ascii="Symbol" w:hAnsi="Symbol" w:cs="Symbol"/>
    </w:rPr>
  </w:style>
  <w:style w:type="character" w:customStyle="1" w:styleId="WW8Num6z0">
    <w:name w:val="WW8Num6z0"/>
    <w:rPr>
      <w:rFonts w:ascii="Symbol" w:hAnsi="Symbol" w:cs="Symbol"/>
    </w:rPr>
  </w:style>
  <w:style w:type="character" w:customStyle="1" w:styleId="WW8Num7z0">
    <w:name w:val="WW8Num7z0"/>
    <w:rPr>
      <w:rFonts w:ascii="Symbol" w:hAnsi="Symbol" w:cs="Symbol"/>
    </w:rPr>
  </w:style>
  <w:style w:type="character" w:customStyle="1" w:styleId="WW8Num8z0">
    <w:name w:val="WW8Num8z0"/>
    <w:rPr>
      <w:rFonts w:ascii="Symbol" w:hAnsi="Symbol" w:cs="Symbol"/>
    </w:rPr>
  </w:style>
  <w:style w:type="character" w:customStyle="1" w:styleId="WW8Num10z0">
    <w:name w:val="WW8Num10z0"/>
    <w:rPr>
      <w:rFonts w:ascii="Symbol" w:hAnsi="Symbol" w:cs="Symbol"/>
    </w:rPr>
  </w:style>
  <w:style w:type="character" w:customStyle="1" w:styleId="WW8Num11z0">
    <w:name w:val="WW8Num11z0"/>
    <w:rPr>
      <w:rFonts w:ascii="Times New Roman" w:hAnsi="Times New Roman" w:cs="Symbol"/>
    </w:rPr>
  </w:style>
  <w:style w:type="character" w:customStyle="1" w:styleId="WW8Num13z0">
    <w:name w:val="WW8Num13z0"/>
    <w:rPr>
      <w:rFonts w:ascii="Symbol" w:hAnsi="Symbol" w:cs="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5z0">
    <w:name w:val="WW8Num15z0"/>
    <w:rPr>
      <w:rFonts w:ascii="Symbol" w:hAnsi="Symbol" w:cs="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Policepardfaut1">
    <w:name w:val="Police par défaut1"/>
  </w:style>
  <w:style w:type="character" w:customStyle="1" w:styleId="SNTimbreCar">
    <w:name w:val="SNTimbre Car"/>
    <w:rPr>
      <w:rFonts w:eastAsia="Lucida Sans Unicode"/>
      <w:sz w:val="24"/>
      <w:szCs w:val="24"/>
      <w:lang w:val="fr-FR" w:bidi="ar-SA"/>
    </w:rPr>
  </w:style>
  <w:style w:type="character" w:customStyle="1" w:styleId="SNDatearrtCar">
    <w:name w:val="SNDate arrêté Car"/>
    <w:rPr>
      <w:sz w:val="24"/>
      <w:szCs w:val="24"/>
      <w:lang w:val="fr-FR" w:bidi="ar-SA"/>
    </w:rPr>
  </w:style>
  <w:style w:type="character" w:customStyle="1" w:styleId="SNArticleCar">
    <w:name w:val="SNArticle Car"/>
    <w:rPr>
      <w:b/>
      <w:sz w:val="24"/>
      <w:szCs w:val="24"/>
      <w:lang w:val="fr-FR" w:bidi="ar-SA"/>
    </w:rPr>
  </w:style>
  <w:style w:type="character" w:styleId="Lienhypertexte">
    <w:name w:val="Hyperlink"/>
    <w:rPr>
      <w:color w:val="0000FF"/>
      <w:u w:val="single"/>
    </w:rPr>
  </w:style>
  <w:style w:type="character" w:styleId="Lienhypertextesuivivisit">
    <w:name w:val="FollowedHyperlink"/>
    <w:rPr>
      <w:color w:val="800080"/>
      <w:u w:val="single"/>
    </w:rPr>
  </w:style>
  <w:style w:type="character" w:customStyle="1" w:styleId="Caractresdenumrotation">
    <w:name w:val="Caractères de numérotation"/>
  </w:style>
  <w:style w:type="paragraph" w:customStyle="1" w:styleId="Titre10">
    <w:name w:val="Titre1"/>
    <w:basedOn w:val="Normal"/>
    <w:next w:val="Corpsdetexte"/>
    <w:pPr>
      <w:keepNext/>
      <w:spacing w:before="240" w:after="120"/>
    </w:pPr>
    <w:rPr>
      <w:rFonts w:ascii="Liberation Sans" w:eastAsia="Lucida Sans Unicode" w:hAnsi="Liberation Sans" w:cs="Tahoma"/>
      <w:sz w:val="28"/>
      <w:szCs w:val="28"/>
    </w:rPr>
  </w:style>
  <w:style w:type="paragraph" w:styleId="Corpsdetexte">
    <w:name w:val="Body Text"/>
    <w:basedOn w:val="Normal"/>
    <w:pPr>
      <w:spacing w:after="120"/>
      <w:jc w:val="both"/>
    </w:pPr>
  </w:style>
  <w:style w:type="paragraph" w:styleId="Liste">
    <w:name w:val="List"/>
    <w:basedOn w:val="Corpsdetexte"/>
    <w:rPr>
      <w:rFonts w:ascii="Liberation Sans" w:hAnsi="Liberation Sans" w:cs="Mangal"/>
    </w:rPr>
  </w:style>
  <w:style w:type="paragraph" w:styleId="Lgende">
    <w:name w:val="caption"/>
    <w:basedOn w:val="Normal"/>
    <w:qFormat/>
    <w:pPr>
      <w:suppressLineNumbers/>
      <w:spacing w:before="120" w:after="120"/>
    </w:pPr>
    <w:rPr>
      <w:rFonts w:ascii="Liberation Sans" w:hAnsi="Liberation Sans" w:cs="Mangal"/>
      <w:i/>
      <w:iCs/>
    </w:rPr>
  </w:style>
  <w:style w:type="paragraph" w:customStyle="1" w:styleId="Index">
    <w:name w:val="Index"/>
    <w:basedOn w:val="Normal"/>
    <w:pPr>
      <w:suppressLineNumbers/>
    </w:pPr>
    <w:rPr>
      <w:rFonts w:ascii="Liberation Sans" w:hAnsi="Liberation Sans" w:cs="Tahoma"/>
    </w:rPr>
  </w:style>
  <w:style w:type="paragraph" w:customStyle="1" w:styleId="SNREPUBLIQUE">
    <w:name w:val="SNREPUBLIQUE"/>
    <w:basedOn w:val="Normal"/>
    <w:pPr>
      <w:jc w:val="center"/>
    </w:pPr>
    <w:rPr>
      <w:b/>
      <w:bCs/>
      <w:szCs w:val="20"/>
    </w:rPr>
  </w:style>
  <w:style w:type="paragraph" w:customStyle="1" w:styleId="SNSignature">
    <w:name w:val="SNSignature"/>
    <w:basedOn w:val="Normal"/>
    <w:pPr>
      <w:ind w:firstLine="720"/>
    </w:pPr>
  </w:style>
  <w:style w:type="paragraph" w:customStyle="1" w:styleId="puce1">
    <w:name w:val="puce1"/>
    <w:basedOn w:val="Normal"/>
    <w:pPr>
      <w:widowControl w:val="0"/>
      <w:tabs>
        <w:tab w:val="left" w:pos="1429"/>
      </w:tabs>
      <w:spacing w:before="240"/>
      <w:ind w:left="1429" w:hanging="360"/>
    </w:pPr>
    <w:rPr>
      <w:rFonts w:eastAsia="Lucida Sans Unicode"/>
    </w:rPr>
  </w:style>
  <w:style w:type="paragraph" w:customStyle="1" w:styleId="puce2">
    <w:name w:val="puce2"/>
    <w:basedOn w:val="Normal"/>
    <w:pPr>
      <w:widowControl w:val="0"/>
      <w:tabs>
        <w:tab w:val="left" w:pos="2149"/>
      </w:tabs>
      <w:spacing w:before="240"/>
      <w:ind w:left="2149" w:hanging="360"/>
    </w:pPr>
    <w:rPr>
      <w:rFonts w:eastAsia="Lucida Sans Unicode"/>
    </w:rPr>
  </w:style>
  <w:style w:type="paragraph" w:customStyle="1" w:styleId="puce3">
    <w:name w:val="puce3"/>
    <w:basedOn w:val="Normal"/>
    <w:pPr>
      <w:widowControl w:val="0"/>
      <w:tabs>
        <w:tab w:val="left" w:pos="2869"/>
      </w:tabs>
      <w:spacing w:before="240"/>
      <w:ind w:left="2869" w:hanging="360"/>
    </w:pPr>
    <w:rPr>
      <w:rFonts w:eastAsia="Lucida Sans Unicode"/>
    </w:rPr>
  </w:style>
  <w:style w:type="paragraph" w:customStyle="1" w:styleId="num1">
    <w:name w:val="num1"/>
    <w:basedOn w:val="Normal"/>
    <w:pPr>
      <w:widowControl w:val="0"/>
      <w:tabs>
        <w:tab w:val="left" w:pos="1429"/>
      </w:tabs>
      <w:spacing w:before="240"/>
      <w:ind w:left="1429" w:hanging="360"/>
    </w:pPr>
    <w:rPr>
      <w:rFonts w:eastAsia="Lucida Sans Unicode"/>
    </w:rPr>
  </w:style>
  <w:style w:type="paragraph" w:customStyle="1" w:styleId="num2">
    <w:name w:val="num2"/>
    <w:basedOn w:val="Normal"/>
    <w:pPr>
      <w:widowControl w:val="0"/>
      <w:tabs>
        <w:tab w:val="left" w:pos="2149"/>
      </w:tabs>
      <w:spacing w:before="240"/>
      <w:ind w:left="2149" w:hanging="360"/>
    </w:pPr>
    <w:rPr>
      <w:rFonts w:eastAsia="Lucida Sans Unicode"/>
    </w:rPr>
  </w:style>
  <w:style w:type="paragraph" w:customStyle="1" w:styleId="num3">
    <w:name w:val="num3"/>
    <w:basedOn w:val="Normal"/>
    <w:pPr>
      <w:widowControl w:val="0"/>
      <w:tabs>
        <w:tab w:val="left" w:pos="2869"/>
      </w:tabs>
      <w:spacing w:before="240"/>
      <w:ind w:left="2869" w:hanging="180"/>
    </w:pPr>
    <w:rPr>
      <w:rFonts w:eastAsia="Lucida Sans Unicode"/>
    </w:rPr>
  </w:style>
  <w:style w:type="paragraph" w:customStyle="1" w:styleId="Direction">
    <w:name w:val="Direction"/>
    <w:basedOn w:val="Normal"/>
    <w:pPr>
      <w:spacing w:before="720"/>
      <w:jc w:val="center"/>
    </w:pPr>
    <w:rPr>
      <w:b/>
    </w:rPr>
  </w:style>
  <w:style w:type="paragraph" w:customStyle="1" w:styleId="SNConsultation">
    <w:name w:val="SNConsultation"/>
    <w:basedOn w:val="Normal"/>
    <w:pPr>
      <w:widowControl w:val="0"/>
      <w:spacing w:before="120" w:after="120"/>
      <w:ind w:firstLine="709"/>
      <w:jc w:val="both"/>
    </w:pPr>
    <w:rPr>
      <w:rFonts w:eastAsia="Lucida Sans Unicode"/>
    </w:rPr>
  </w:style>
  <w:style w:type="paragraph" w:customStyle="1" w:styleId="SNNature">
    <w:name w:val="SNNature"/>
    <w:basedOn w:val="Normal"/>
    <w:next w:val="SNtitre"/>
    <w:pPr>
      <w:widowControl w:val="0"/>
      <w:suppressLineNumbers/>
      <w:spacing w:before="720" w:after="120"/>
      <w:jc w:val="center"/>
    </w:pPr>
    <w:rPr>
      <w:rFonts w:eastAsia="Lucida Sans Unicode"/>
      <w:b/>
      <w:bCs/>
    </w:rPr>
  </w:style>
  <w:style w:type="paragraph" w:customStyle="1" w:styleId="SNtitre">
    <w:name w:val="SNtitre"/>
    <w:basedOn w:val="Normal"/>
    <w:next w:val="SNNORCentr"/>
    <w:pPr>
      <w:widowControl w:val="0"/>
      <w:suppressLineNumbers/>
      <w:spacing w:after="360"/>
      <w:jc w:val="center"/>
    </w:pPr>
    <w:rPr>
      <w:rFonts w:eastAsia="Lucida Sans Unicode"/>
      <w:b/>
    </w:rPr>
  </w:style>
  <w:style w:type="paragraph" w:customStyle="1" w:styleId="SNNORCentr">
    <w:name w:val="SNNOR+Centré"/>
    <w:next w:val="SNAutorit"/>
    <w:pPr>
      <w:suppressAutoHyphens/>
      <w:jc w:val="center"/>
    </w:pPr>
    <w:rPr>
      <w:bCs/>
      <w:sz w:val="24"/>
      <w:lang w:eastAsia="zh-CN"/>
    </w:rPr>
  </w:style>
  <w:style w:type="paragraph" w:customStyle="1" w:styleId="SNAutorit">
    <w:name w:val="SNAutorité"/>
    <w:basedOn w:val="Normal"/>
    <w:pPr>
      <w:spacing w:before="720" w:after="240"/>
      <w:ind w:firstLine="720"/>
      <w:jc w:val="both"/>
    </w:pPr>
    <w:rPr>
      <w:b/>
      <w:color w:val="000000"/>
    </w:rPr>
  </w:style>
  <w:style w:type="paragraph" w:customStyle="1" w:styleId="SNTimbre">
    <w:name w:val="SNTimbre"/>
    <w:basedOn w:val="Normal"/>
    <w:pPr>
      <w:widowControl w:val="0"/>
      <w:snapToGrid w:val="0"/>
      <w:spacing w:before="120"/>
      <w:jc w:val="center"/>
    </w:pPr>
    <w:rPr>
      <w:rFonts w:eastAsia="Lucida Sans Unicode"/>
    </w:rPr>
  </w:style>
  <w:style w:type="paragraph" w:customStyle="1" w:styleId="SNRapport">
    <w:name w:val="SNRapport"/>
    <w:basedOn w:val="Normal"/>
    <w:pPr>
      <w:spacing w:before="240" w:after="120"/>
      <w:ind w:firstLine="720"/>
    </w:pPr>
  </w:style>
  <w:style w:type="paragraph" w:customStyle="1" w:styleId="SNVisa">
    <w:name w:val="SNVisa"/>
    <w:basedOn w:val="Normal"/>
    <w:pPr>
      <w:spacing w:before="120" w:after="120"/>
      <w:ind w:firstLine="720"/>
    </w:pPr>
  </w:style>
  <w:style w:type="paragraph" w:customStyle="1" w:styleId="SNDatearrt">
    <w:name w:val="SNDate arrêté"/>
    <w:basedOn w:val="Normal"/>
    <w:next w:val="SNContreseing"/>
    <w:pPr>
      <w:spacing w:before="480" w:after="1680"/>
      <w:ind w:firstLine="720"/>
    </w:pPr>
  </w:style>
  <w:style w:type="paragraph" w:customStyle="1" w:styleId="SNContreseing">
    <w:name w:val="SNContreseing"/>
    <w:basedOn w:val="Normal"/>
    <w:next w:val="Normal"/>
    <w:pPr>
      <w:spacing w:before="480"/>
      <w:ind w:firstLine="720"/>
    </w:pPr>
  </w:style>
  <w:style w:type="paragraph" w:customStyle="1" w:styleId="SNActe">
    <w:name w:val="SNActe"/>
    <w:basedOn w:val="Normal"/>
    <w:pPr>
      <w:spacing w:before="480" w:after="360"/>
      <w:jc w:val="center"/>
    </w:pPr>
    <w:rPr>
      <w:b/>
    </w:rPr>
  </w:style>
  <w:style w:type="paragraph" w:customStyle="1" w:styleId="SNArticle">
    <w:name w:val="SNArticle"/>
    <w:basedOn w:val="Normal"/>
    <w:next w:val="Corpsdetexte"/>
    <w:rsid w:val="009B7FA5"/>
    <w:pPr>
      <w:spacing w:before="120" w:after="120"/>
      <w:jc w:val="center"/>
    </w:pPr>
    <w:rPr>
      <w:b/>
    </w:rPr>
  </w:style>
  <w:style w:type="paragraph" w:customStyle="1" w:styleId="SNConsidrant">
    <w:name w:val="SNConsidérant"/>
    <w:basedOn w:val="Normal"/>
    <w:pPr>
      <w:ind w:firstLine="720"/>
    </w:pPr>
  </w:style>
  <w:style w:type="paragraph" w:customStyle="1" w:styleId="SNConsultationCE">
    <w:name w:val="SNConsultationCE"/>
    <w:basedOn w:val="SNConsultation"/>
  </w:style>
  <w:style w:type="paragraph" w:customStyle="1" w:styleId="SNConsultationCM">
    <w:name w:val="SNConsultationCM"/>
    <w:basedOn w:val="SNConsultation"/>
  </w:style>
  <w:style w:type="paragraph" w:customStyle="1" w:styleId="SNDirection">
    <w:name w:val="SNDirection"/>
    <w:basedOn w:val="Normal"/>
    <w:pPr>
      <w:spacing w:before="720"/>
      <w:jc w:val="center"/>
    </w:pPr>
    <w:rPr>
      <w:b/>
    </w:rPr>
  </w:style>
  <w:style w:type="paragraph" w:customStyle="1" w:styleId="SNIntitul">
    <w:name w:val="SNIntitulé"/>
    <w:basedOn w:val="Normal"/>
    <w:pPr>
      <w:jc w:val="center"/>
    </w:pPr>
  </w:style>
  <w:style w:type="paragraph" w:customStyle="1" w:styleId="Titre1objet">
    <w:name w:val="Titre 1 objet"/>
    <w:basedOn w:val="Titre1"/>
    <w:next w:val="Normal"/>
    <w:pPr>
      <w:numPr>
        <w:numId w:val="0"/>
      </w:numPr>
      <w:spacing w:before="0" w:after="120"/>
    </w:pPr>
    <w:rPr>
      <w:b/>
    </w:rPr>
  </w:style>
  <w:style w:type="paragraph" w:customStyle="1" w:styleId="SNExcution">
    <w:name w:val="SNExécution"/>
    <w:basedOn w:val="Normal"/>
  </w:style>
  <w:style w:type="paragraph" w:customStyle="1" w:styleId="SNLibell">
    <w:name w:val="SNLibellé"/>
    <w:basedOn w:val="Normal"/>
  </w:style>
  <w:style w:type="paragraph" w:customStyle="1" w:styleId="SNRfrence">
    <w:name w:val="SNRéférence"/>
    <w:basedOn w:val="Normal"/>
  </w:style>
  <w:style w:type="paragraph" w:styleId="Textedebulles">
    <w:name w:val="Balloon Text"/>
    <w:basedOn w:val="Normal"/>
    <w:rPr>
      <w:rFonts w:ascii="Tahoma" w:hAnsi="Tahoma" w:cs="Tahoma"/>
      <w:sz w:val="16"/>
      <w:szCs w:val="16"/>
    </w:rPr>
  </w:style>
  <w:style w:type="paragraph" w:customStyle="1" w:styleId="Titre2objet">
    <w:name w:val="Titre 2 objet"/>
    <w:basedOn w:val="Titre2"/>
    <w:pPr>
      <w:numPr>
        <w:ilvl w:val="0"/>
        <w:numId w:val="0"/>
      </w:numPr>
      <w:spacing w:before="0" w:after="120"/>
    </w:pPr>
    <w:rPr>
      <w:b/>
    </w:rPr>
  </w:style>
  <w:style w:type="paragraph" w:customStyle="1" w:styleId="Style1">
    <w:name w:val="Style1"/>
    <w:basedOn w:val="Titre3"/>
    <w:next w:val="Normal"/>
    <w:pPr>
      <w:numPr>
        <w:ilvl w:val="0"/>
        <w:numId w:val="0"/>
      </w:numPr>
      <w:spacing w:before="0" w:after="120"/>
    </w:pPr>
    <w:rPr>
      <w:b/>
    </w:rPr>
  </w:style>
  <w:style w:type="paragraph" w:customStyle="1" w:styleId="Titre3objet">
    <w:name w:val="Titre 3 objet"/>
    <w:basedOn w:val="Titre3"/>
    <w:next w:val="Normal"/>
    <w:pPr>
      <w:numPr>
        <w:ilvl w:val="0"/>
        <w:numId w:val="0"/>
      </w:numPr>
      <w:spacing w:before="0" w:after="120"/>
    </w:pPr>
    <w:rPr>
      <w:b/>
    </w:rPr>
  </w:style>
  <w:style w:type="paragraph" w:styleId="Retraitcorpsdetexte">
    <w:name w:val="Body Text Indent"/>
    <w:basedOn w:val="Normal"/>
    <w:pPr>
      <w:tabs>
        <w:tab w:val="left" w:pos="567"/>
        <w:tab w:val="left" w:pos="1134"/>
      </w:tabs>
      <w:spacing w:line="240" w:lineRule="exact"/>
      <w:ind w:left="567"/>
      <w:jc w:val="both"/>
    </w:pPr>
    <w:rPr>
      <w:rFonts w:ascii="Arial" w:hAnsi="Arial" w:cs="Arial"/>
      <w:szCs w:val="20"/>
    </w:rPr>
  </w:style>
  <w:style w:type="paragraph" w:customStyle="1" w:styleId="SNSignatureGauche">
    <w:name w:val="SNSignatureGauche"/>
    <w:basedOn w:val="Normal"/>
    <w:next w:val="Normal"/>
    <w:pPr>
      <w:spacing w:before="240" w:after="480"/>
      <w:ind w:firstLine="720"/>
    </w:pPr>
  </w:style>
  <w:style w:type="paragraph" w:customStyle="1" w:styleId="SNSignatureDroite">
    <w:name w:val="SNSignatureDroite"/>
    <w:basedOn w:val="Normal"/>
    <w:next w:val="SNSignatureGauche"/>
    <w:pPr>
      <w:spacing w:before="240" w:after="480"/>
      <w:jc w:val="right"/>
    </w:pPr>
  </w:style>
  <w:style w:type="paragraph" w:customStyle="1" w:styleId="Corpsdetexte21">
    <w:name w:val="Corps de texte 21"/>
    <w:basedOn w:val="Normal"/>
    <w:pPr>
      <w:widowControl w:val="0"/>
      <w:autoSpaceDE w:val="0"/>
    </w:pPr>
    <w:rPr>
      <w:rFonts w:ascii="Arial" w:hAnsi="Arial" w:cs="Arial"/>
      <w:sz w:val="20"/>
    </w:rPr>
  </w:style>
  <w:style w:type="paragraph" w:customStyle="1" w:styleId="Normal1">
    <w:name w:val="Normal1"/>
    <w:pPr>
      <w:suppressAutoHyphens/>
      <w:autoSpaceDE w:val="0"/>
    </w:pPr>
    <w:rPr>
      <w:color w:val="000000"/>
      <w:sz w:val="24"/>
      <w:szCs w:val="24"/>
      <w:lang w:eastAsia="zh-CN"/>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customStyle="1" w:styleId="CM76">
    <w:name w:val="CM76"/>
    <w:basedOn w:val="Normal"/>
    <w:next w:val="Normal"/>
    <w:rsid w:val="00367CC0"/>
    <w:pPr>
      <w:widowControl w:val="0"/>
      <w:autoSpaceDE w:val="0"/>
      <w:spacing w:after="275"/>
    </w:pPr>
    <w:rPr>
      <w:lang w:bidi="fr-FR"/>
    </w:rPr>
  </w:style>
  <w:style w:type="paragraph" w:customStyle="1" w:styleId="CM75">
    <w:name w:val="CM75"/>
    <w:basedOn w:val="Normal"/>
    <w:next w:val="Normal"/>
    <w:rsid w:val="007728EA"/>
    <w:pPr>
      <w:widowControl w:val="0"/>
      <w:autoSpaceDE w:val="0"/>
      <w:spacing w:after="550"/>
    </w:pPr>
    <w:rPr>
      <w:lang w:bidi="fr-FR"/>
    </w:rPr>
  </w:style>
  <w:style w:type="paragraph" w:customStyle="1" w:styleId="Default">
    <w:name w:val="Default"/>
    <w:rsid w:val="00220774"/>
    <w:pPr>
      <w:widowControl w:val="0"/>
      <w:suppressAutoHyphens/>
      <w:autoSpaceDE w:val="0"/>
    </w:pPr>
    <w:rPr>
      <w:color w:val="000000"/>
      <w:sz w:val="24"/>
      <w:szCs w:val="24"/>
      <w:lang w:bidi="fr-FR"/>
    </w:rPr>
  </w:style>
  <w:style w:type="paragraph" w:customStyle="1" w:styleId="CM4">
    <w:name w:val="CM4"/>
    <w:basedOn w:val="Default"/>
    <w:next w:val="Default"/>
    <w:rsid w:val="00972EAC"/>
    <w:pPr>
      <w:spacing w:line="278" w:lineRule="atLeast"/>
    </w:pPr>
    <w:rPr>
      <w:color w:val="auto"/>
    </w:rPr>
  </w:style>
  <w:style w:type="paragraph" w:customStyle="1" w:styleId="Contenudecadre">
    <w:name w:val="Contenu de cadre"/>
    <w:basedOn w:val="Corpsdetexte"/>
    <w:rsid w:val="002773DB"/>
    <w:pPr>
      <w:widowControl w:val="0"/>
      <w:spacing w:after="0"/>
      <w:jc w:val="center"/>
    </w:pPr>
    <w:rPr>
      <w:rFonts w:ascii="Arial" w:eastAsia="Arial" w:hAnsi="Arial" w:cs="Arial"/>
      <w:sz w:val="28"/>
      <w:szCs w:val="28"/>
      <w:lang w:bidi="fr-FR"/>
    </w:rPr>
  </w:style>
  <w:style w:type="paragraph" w:customStyle="1" w:styleId="CM79">
    <w:name w:val="CM79"/>
    <w:basedOn w:val="Default"/>
    <w:next w:val="Default"/>
    <w:rsid w:val="0081579C"/>
    <w:pPr>
      <w:spacing w:after="633"/>
    </w:pPr>
    <w:rPr>
      <w:color w:val="auto"/>
    </w:rPr>
  </w:style>
  <w:style w:type="table" w:styleId="Grilledutableau">
    <w:name w:val="Table Grid"/>
    <w:basedOn w:val="TableauNormal"/>
    <w:rsid w:val="004F1E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rsid w:val="00715F52"/>
    <w:rPr>
      <w:sz w:val="20"/>
      <w:szCs w:val="20"/>
    </w:rPr>
  </w:style>
  <w:style w:type="character" w:customStyle="1" w:styleId="NotedebasdepageCar">
    <w:name w:val="Note de bas de page Car"/>
    <w:basedOn w:val="Policepardfaut"/>
    <w:link w:val="Notedebasdepage"/>
    <w:rsid w:val="00715F52"/>
    <w:rPr>
      <w:lang w:eastAsia="zh-CN"/>
    </w:rPr>
  </w:style>
  <w:style w:type="character" w:styleId="Appelnotedebasdep">
    <w:name w:val="footnote reference"/>
    <w:uiPriority w:val="99"/>
    <w:rsid w:val="00715F52"/>
    <w:rPr>
      <w:vertAlign w:val="superscript"/>
    </w:rPr>
  </w:style>
  <w:style w:type="character" w:styleId="Marquedecommentaire">
    <w:name w:val="annotation reference"/>
    <w:basedOn w:val="Policepardfaut"/>
    <w:rsid w:val="00121262"/>
    <w:rPr>
      <w:sz w:val="16"/>
      <w:szCs w:val="16"/>
    </w:rPr>
  </w:style>
  <w:style w:type="paragraph" w:styleId="Commentaire">
    <w:name w:val="annotation text"/>
    <w:basedOn w:val="Normal"/>
    <w:link w:val="CommentaireCar"/>
    <w:rsid w:val="00121262"/>
    <w:rPr>
      <w:sz w:val="20"/>
      <w:szCs w:val="20"/>
    </w:rPr>
  </w:style>
  <w:style w:type="character" w:customStyle="1" w:styleId="CommentaireCar">
    <w:name w:val="Commentaire Car"/>
    <w:basedOn w:val="Policepardfaut"/>
    <w:link w:val="Commentaire"/>
    <w:rsid w:val="00121262"/>
    <w:rPr>
      <w:lang w:eastAsia="zh-CN"/>
    </w:rPr>
  </w:style>
  <w:style w:type="paragraph" w:styleId="Objetducommentaire">
    <w:name w:val="annotation subject"/>
    <w:basedOn w:val="Commentaire"/>
    <w:next w:val="Commentaire"/>
    <w:link w:val="ObjetducommentaireCar"/>
    <w:rsid w:val="00121262"/>
    <w:rPr>
      <w:b/>
      <w:bCs/>
    </w:rPr>
  </w:style>
  <w:style w:type="character" w:customStyle="1" w:styleId="ObjetducommentaireCar">
    <w:name w:val="Objet du commentaire Car"/>
    <w:basedOn w:val="CommentaireCar"/>
    <w:link w:val="Objetducommentaire"/>
    <w:rsid w:val="00121262"/>
    <w:rPr>
      <w:b/>
      <w:bCs/>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egifrance.gouv.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odonata\SOLON\solon\Mod&#232;les_bis\solon.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solon</Template>
  <TotalTime>24</TotalTime>
  <Pages>5</Pages>
  <Words>1774</Words>
  <Characters>9758</Characters>
  <Application>Microsoft Office Word</Application>
  <DocSecurity>0</DocSecurity>
  <Lines>81</Lines>
  <Paragraphs>23</Paragraphs>
  <ScaleCrop>false</ScaleCrop>
  <HeadingPairs>
    <vt:vector size="2" baseType="variant">
      <vt:variant>
        <vt:lpstr>Titre</vt:lpstr>
      </vt:variant>
      <vt:variant>
        <vt:i4>1</vt:i4>
      </vt:variant>
    </vt:vector>
  </HeadingPairs>
  <TitlesOfParts>
    <vt:vector size="1" baseType="lpstr">
      <vt:lpstr>Actualisé Post CSPRT 2021-12-14_TREP22zzzzzA_Arrêté RPM_Réparations.docx</vt:lpstr>
    </vt:vector>
  </TitlesOfParts>
  <Company>MEEM</Company>
  <LinksUpToDate>false</LinksUpToDate>
  <CharactersWithSpaces>11509</CharactersWithSpaces>
  <SharedDoc>false</SharedDoc>
  <HLinks>
    <vt:vector size="12" baseType="variant">
      <vt:variant>
        <vt:i4>786515</vt:i4>
      </vt:variant>
      <vt:variant>
        <vt:i4>3</vt:i4>
      </vt:variant>
      <vt:variant>
        <vt:i4>0</vt:i4>
      </vt:variant>
      <vt:variant>
        <vt:i4>5</vt:i4>
      </vt:variant>
      <vt:variant>
        <vt:lpwstr>http://lngbunkering.org/lng/bunker-checklists</vt:lpwstr>
      </vt:variant>
      <vt:variant>
        <vt:lpwstr/>
      </vt:variant>
      <vt:variant>
        <vt:i4>3801195</vt:i4>
      </vt:variant>
      <vt:variant>
        <vt:i4>0</vt:i4>
      </vt:variant>
      <vt:variant>
        <vt:i4>0</vt:i4>
      </vt:variant>
      <vt:variant>
        <vt:i4>5</vt:i4>
      </vt:variant>
      <vt:variant>
        <vt:lpwstr>http://www.legifrance.gouv.fr/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Actualisé Post CSPRT 2021-12-14_TREP22zzzzzA_Arrêté RPM_Réparations.docx</dc:title>
  <dc:subject/>
  <dc:creator>Pierre Dufour</dc:creator>
  <cp:keywords/>
  <cp:lastModifiedBy>PFAUVADEL Claude</cp:lastModifiedBy>
  <cp:revision>3</cp:revision>
  <cp:lastPrinted>2020-11-17T17:47:00Z</cp:lastPrinted>
  <dcterms:created xsi:type="dcterms:W3CDTF">2021-12-17T12:36:00Z</dcterms:created>
  <dcterms:modified xsi:type="dcterms:W3CDTF">2021-12-17T14:24:00Z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-1229204116</vt:i4>
  </property>
  <property fmtid="{D5CDD505-2E9C-101B-9397-08002B2CF9AE}" pid="3" name="_AuthorEmail">
    <vt:lpwstr>stephane.bouchard@sgg.pm.gouv.fr</vt:lpwstr>
  </property>
  <property fmtid="{D5CDD505-2E9C-101B-9397-08002B2CF9AE}" pid="4" name="_AuthorEmailDisplayName">
    <vt:lpwstr>BOUCHARD Stephane</vt:lpwstr>
  </property>
  <property fmtid="{D5CDD505-2E9C-101B-9397-08002B2CF9AE}" pid="5" name="_EmailSubject">
    <vt:lpwstr>Feuilles de style définitives</vt:lpwstr>
  </property>
  <property fmtid="{D5CDD505-2E9C-101B-9397-08002B2CF9AE}" pid="6" name="_ReviewingToolsShownOnce">
    <vt:lpwstr/>
  </property>
</Properties>
</file>